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64" w:rsidRPr="00D56164" w:rsidRDefault="00D6695F" w:rsidP="0085664D">
      <w:pPr>
        <w:spacing w:line="300" w:lineRule="exact"/>
        <w:rPr>
          <w:rFonts w:ascii="ＭＳ ゴシック" w:eastAsia="ＭＳ ゴシック" w:hAnsi="ＭＳ ゴシック"/>
          <w:snapToGrid w:val="0"/>
          <w:spacing w:val="-16"/>
          <w:kern w:val="0"/>
          <w:szCs w:val="18"/>
        </w:rPr>
      </w:pPr>
      <w:r>
        <w:rPr>
          <w:rFonts w:ascii="ＭＳ ゴシック" w:eastAsia="ＭＳ ゴシック" w:hAnsi="ＭＳ ゴシック"/>
          <w:snapToGrid w:val="0"/>
          <w:spacing w:val="-16"/>
          <w:kern w:val="0"/>
          <w:szCs w:val="18"/>
        </w:rPr>
        <w:fldChar w:fldCharType="begin"/>
      </w:r>
      <w:r>
        <w:rPr>
          <w:rFonts w:ascii="ＭＳ ゴシック" w:eastAsia="ＭＳ ゴシック" w:hAnsi="ＭＳ ゴシック"/>
          <w:snapToGrid w:val="0"/>
          <w:spacing w:val="-16"/>
          <w:kern w:val="0"/>
          <w:szCs w:val="18"/>
        </w:rPr>
        <w:instrText xml:space="preserve"> </w:instrText>
      </w:r>
      <w:r>
        <w:rPr>
          <w:rFonts w:ascii="ＭＳ ゴシック" w:eastAsia="ＭＳ ゴシック" w:hAnsi="ＭＳ ゴシック" w:hint="eastAsia"/>
          <w:snapToGrid w:val="0"/>
          <w:spacing w:val="-16"/>
          <w:kern w:val="0"/>
          <w:szCs w:val="18"/>
        </w:rPr>
        <w:instrText>eq \o\ac(</w:instrText>
      </w:r>
      <w:r w:rsidRPr="00D6695F">
        <w:rPr>
          <w:rFonts w:ascii="ＭＳ ゴシック" w:eastAsia="ＭＳ ゴシック" w:hAnsi="ＭＳ ゴシック" w:hint="eastAsia"/>
          <w:snapToGrid w:val="0"/>
          <w:spacing w:val="-16"/>
          <w:kern w:val="0"/>
          <w:position w:val="-3"/>
          <w:sz w:val="27"/>
          <w:szCs w:val="18"/>
        </w:rPr>
        <w:instrText>○</w:instrText>
      </w:r>
      <w:r>
        <w:rPr>
          <w:rFonts w:ascii="ＭＳ ゴシック" w:eastAsia="ＭＳ ゴシック" w:hAnsi="ＭＳ ゴシック" w:hint="eastAsia"/>
          <w:snapToGrid w:val="0"/>
          <w:spacing w:val="-16"/>
          <w:kern w:val="0"/>
          <w:szCs w:val="18"/>
        </w:rPr>
        <w:instrText>,エ)</w:instrText>
      </w:r>
      <w:r>
        <w:rPr>
          <w:rFonts w:ascii="ＭＳ ゴシック" w:eastAsia="ＭＳ ゴシック" w:hAnsi="ＭＳ ゴシック"/>
          <w:snapToGrid w:val="0"/>
          <w:spacing w:val="-16"/>
          <w:kern w:val="0"/>
          <w:szCs w:val="18"/>
        </w:rPr>
        <w:fldChar w:fldCharType="end"/>
      </w:r>
      <w:r>
        <w:rPr>
          <w:rFonts w:ascii="ＭＳ ゴシック" w:eastAsia="ＭＳ ゴシック" w:hAnsi="ＭＳ ゴシック"/>
          <w:snapToGrid w:val="0"/>
          <w:spacing w:val="-16"/>
          <w:kern w:val="0"/>
          <w:szCs w:val="18"/>
        </w:rPr>
        <w:fldChar w:fldCharType="begin"/>
      </w:r>
      <w:r>
        <w:rPr>
          <w:rFonts w:ascii="ＭＳ ゴシック" w:eastAsia="ＭＳ ゴシック" w:hAnsi="ＭＳ ゴシック"/>
          <w:snapToGrid w:val="0"/>
          <w:spacing w:val="-16"/>
          <w:kern w:val="0"/>
          <w:szCs w:val="18"/>
        </w:rPr>
        <w:instrText xml:space="preserve"> </w:instrText>
      </w:r>
      <w:r>
        <w:rPr>
          <w:rFonts w:ascii="ＭＳ ゴシック" w:eastAsia="ＭＳ ゴシック" w:hAnsi="ＭＳ ゴシック" w:hint="eastAsia"/>
          <w:snapToGrid w:val="0"/>
          <w:spacing w:val="-16"/>
          <w:kern w:val="0"/>
          <w:szCs w:val="18"/>
        </w:rPr>
        <w:instrText>eq \o\ac(</w:instrText>
      </w:r>
      <w:r w:rsidRPr="00D6695F">
        <w:rPr>
          <w:rFonts w:ascii="ＭＳ ゴシック" w:eastAsia="ＭＳ ゴシック" w:hAnsi="ＭＳ ゴシック" w:hint="eastAsia"/>
          <w:snapToGrid w:val="0"/>
          <w:spacing w:val="-16"/>
          <w:kern w:val="0"/>
          <w:position w:val="-3"/>
          <w:sz w:val="27"/>
          <w:szCs w:val="18"/>
        </w:rPr>
        <w:instrText>○</w:instrText>
      </w:r>
      <w:r>
        <w:rPr>
          <w:rFonts w:ascii="ＭＳ ゴシック" w:eastAsia="ＭＳ ゴシック" w:hAnsi="ＭＳ ゴシック" w:hint="eastAsia"/>
          <w:snapToGrid w:val="0"/>
          <w:spacing w:val="-16"/>
          <w:kern w:val="0"/>
          <w:szCs w:val="18"/>
        </w:rPr>
        <w:instrText>,</w:instrText>
      </w:r>
      <w:r w:rsidRPr="00D6695F">
        <w:rPr>
          <w:rFonts w:ascii="ＭＳ ゴシック" w:eastAsia="ＭＳ ゴシック" w:hAnsi="ＭＳ ゴシック" w:hint="eastAsia"/>
          <w:snapToGrid w:val="0"/>
          <w:kern w:val="0"/>
          <w:szCs w:val="18"/>
        </w:rPr>
        <w:instrText>コ</w:instrText>
      </w:r>
      <w:r>
        <w:rPr>
          <w:rFonts w:ascii="ＭＳ ゴシック" w:eastAsia="ＭＳ ゴシック" w:hAnsi="ＭＳ ゴシック" w:hint="eastAsia"/>
          <w:snapToGrid w:val="0"/>
          <w:spacing w:val="-16"/>
          <w:kern w:val="0"/>
          <w:szCs w:val="18"/>
        </w:rPr>
        <w:instrText>)</w:instrText>
      </w:r>
      <w:r>
        <w:rPr>
          <w:rFonts w:ascii="ＭＳ ゴシック" w:eastAsia="ＭＳ ゴシック" w:hAnsi="ＭＳ ゴシック"/>
          <w:snapToGrid w:val="0"/>
          <w:spacing w:val="-16"/>
          <w:kern w:val="0"/>
          <w:szCs w:val="18"/>
        </w:rPr>
        <w:fldChar w:fldCharType="end"/>
      </w:r>
      <w:r>
        <w:rPr>
          <w:rFonts w:ascii="ＭＳ ゴシック" w:eastAsia="ＭＳ ゴシック" w:hAnsi="ＭＳ ゴシック"/>
          <w:snapToGrid w:val="0"/>
          <w:spacing w:val="-16"/>
          <w:kern w:val="0"/>
          <w:szCs w:val="18"/>
        </w:rPr>
        <w:fldChar w:fldCharType="begin"/>
      </w:r>
      <w:r>
        <w:rPr>
          <w:rFonts w:ascii="ＭＳ ゴシック" w:eastAsia="ＭＳ ゴシック" w:hAnsi="ＭＳ ゴシック"/>
          <w:snapToGrid w:val="0"/>
          <w:spacing w:val="-16"/>
          <w:kern w:val="0"/>
          <w:szCs w:val="18"/>
        </w:rPr>
        <w:instrText xml:space="preserve"> </w:instrText>
      </w:r>
      <w:r>
        <w:rPr>
          <w:rFonts w:ascii="ＭＳ ゴシック" w:eastAsia="ＭＳ ゴシック" w:hAnsi="ＭＳ ゴシック" w:hint="eastAsia"/>
          <w:snapToGrid w:val="0"/>
          <w:spacing w:val="-16"/>
          <w:kern w:val="0"/>
          <w:szCs w:val="18"/>
        </w:rPr>
        <w:instrText>eq \o\ac(</w:instrText>
      </w:r>
      <w:r w:rsidRPr="00D6695F">
        <w:rPr>
          <w:rFonts w:ascii="ＭＳ ゴシック" w:eastAsia="ＭＳ ゴシック" w:hAnsi="ＭＳ ゴシック" w:hint="eastAsia"/>
          <w:snapToGrid w:val="0"/>
          <w:spacing w:val="-16"/>
          <w:kern w:val="0"/>
          <w:position w:val="-3"/>
          <w:sz w:val="27"/>
          <w:szCs w:val="18"/>
        </w:rPr>
        <w:instrText>○</w:instrText>
      </w:r>
      <w:r>
        <w:rPr>
          <w:rFonts w:ascii="ＭＳ ゴシック" w:eastAsia="ＭＳ ゴシック" w:hAnsi="ＭＳ ゴシック" w:hint="eastAsia"/>
          <w:snapToGrid w:val="0"/>
          <w:spacing w:val="-16"/>
          <w:kern w:val="0"/>
          <w:szCs w:val="18"/>
        </w:rPr>
        <w:instrText>,</w:instrText>
      </w:r>
      <w:r w:rsidRPr="00D6695F">
        <w:rPr>
          <w:rFonts w:ascii="ＭＳ ゴシック" w:eastAsia="ＭＳ ゴシック" w:hAnsi="ＭＳ ゴシック" w:hint="eastAsia"/>
          <w:snapToGrid w:val="0"/>
          <w:kern w:val="0"/>
          <w:szCs w:val="18"/>
        </w:rPr>
        <w:instrText>ー</w:instrText>
      </w:r>
      <w:r>
        <w:rPr>
          <w:rFonts w:ascii="ＭＳ ゴシック" w:eastAsia="ＭＳ ゴシック" w:hAnsi="ＭＳ ゴシック" w:hint="eastAsia"/>
          <w:snapToGrid w:val="0"/>
          <w:spacing w:val="-16"/>
          <w:kern w:val="0"/>
          <w:szCs w:val="18"/>
        </w:rPr>
        <w:instrText>)</w:instrText>
      </w:r>
      <w:r>
        <w:rPr>
          <w:rFonts w:ascii="ＭＳ ゴシック" w:eastAsia="ＭＳ ゴシック" w:hAnsi="ＭＳ ゴシック"/>
          <w:snapToGrid w:val="0"/>
          <w:spacing w:val="-16"/>
          <w:kern w:val="0"/>
          <w:szCs w:val="18"/>
        </w:rPr>
        <w:fldChar w:fldCharType="end"/>
      </w:r>
    </w:p>
    <w:p w:rsidR="00D56164" w:rsidRPr="00D6695F" w:rsidRDefault="0085664D" w:rsidP="00D6695F">
      <w:pPr>
        <w:adjustRightInd w:val="0"/>
        <w:snapToGrid w:val="0"/>
        <w:spacing w:line="560" w:lineRule="exact"/>
        <w:jc w:val="center"/>
        <w:rPr>
          <w:rFonts w:ascii="ＭＳ Ｐゴシック" w:eastAsia="ＭＳ Ｐゴシック" w:hAnsi="ＭＳ Ｐゴシック"/>
          <w:snapToGrid w:val="0"/>
          <w:kern w:val="0"/>
          <w:sz w:val="40"/>
          <w:szCs w:val="40"/>
        </w:rPr>
      </w:pPr>
      <w:r w:rsidRPr="00D6695F">
        <w:rPr>
          <w:rFonts w:ascii="ＭＳ Ｐゴシック" w:eastAsia="ＭＳ Ｐゴシック" w:hAnsi="ＭＳ Ｐゴシック" w:hint="eastAsia"/>
          <w:snapToGrid w:val="0"/>
          <w:kern w:val="0"/>
          <w:sz w:val="40"/>
          <w:szCs w:val="40"/>
        </w:rPr>
        <w:t>タイトルを</w:t>
      </w:r>
      <w:r w:rsidR="00D56164" w:rsidRPr="00D6695F">
        <w:rPr>
          <w:rFonts w:ascii="ＭＳ Ｐゴシック" w:eastAsia="ＭＳ Ｐゴシック" w:hAnsi="ＭＳ Ｐゴシック" w:hint="eastAsia"/>
          <w:snapToGrid w:val="0"/>
          <w:color w:val="FF0000"/>
          <w:kern w:val="0"/>
          <w:sz w:val="40"/>
          <w:szCs w:val="40"/>
        </w:rPr>
        <w:t>20ポイント</w:t>
      </w:r>
      <w:r w:rsidR="00D56164" w:rsidRPr="00D6695F">
        <w:rPr>
          <w:rFonts w:ascii="ＭＳ Ｐゴシック" w:eastAsia="ＭＳ Ｐゴシック" w:hAnsi="ＭＳ Ｐゴシック" w:hint="eastAsia"/>
          <w:snapToGrid w:val="0"/>
          <w:kern w:val="0"/>
          <w:sz w:val="40"/>
          <w:szCs w:val="40"/>
        </w:rPr>
        <w:t>で書き入れてください</w:t>
      </w:r>
    </w:p>
    <w:p w:rsidR="00D56164" w:rsidRPr="0085664D" w:rsidRDefault="00D56164" w:rsidP="00D6695F">
      <w:pPr>
        <w:adjustRightInd w:val="0"/>
        <w:snapToGrid w:val="0"/>
        <w:spacing w:line="360" w:lineRule="exact"/>
        <w:jc w:val="center"/>
        <w:rPr>
          <w:rFonts w:ascii="ＭＳ Ｐゴシック" w:eastAsia="ＭＳ Ｐゴシック" w:hAnsi="ＭＳ Ｐゴシック"/>
          <w:b/>
          <w:snapToGrid w:val="0"/>
          <w:kern w:val="0"/>
          <w:sz w:val="26"/>
          <w:szCs w:val="26"/>
          <w:vertAlign w:val="superscript"/>
        </w:rPr>
      </w:pPr>
      <w:r w:rsidRPr="0085664D">
        <w:rPr>
          <w:rFonts w:ascii="ＭＳ Ｐゴシック" w:eastAsia="ＭＳ Ｐゴシック" w:hAnsi="ＭＳ Ｐゴシック" w:hint="eastAsia"/>
          <w:b/>
          <w:snapToGrid w:val="0"/>
          <w:kern w:val="0"/>
          <w:sz w:val="26"/>
          <w:szCs w:val="26"/>
        </w:rPr>
        <w:t>著者名（</w:t>
      </w:r>
      <w:r w:rsidRPr="000E2C4F">
        <w:rPr>
          <w:rFonts w:ascii="ＭＳ Ｐゴシック" w:eastAsia="ＭＳ Ｐゴシック" w:hAnsi="ＭＳ Ｐゴシック" w:hint="eastAsia"/>
          <w:b/>
          <w:snapToGrid w:val="0"/>
          <w:color w:val="FF0000"/>
          <w:kern w:val="0"/>
          <w:sz w:val="26"/>
          <w:szCs w:val="26"/>
        </w:rPr>
        <w:t>13ポイント</w:t>
      </w:r>
      <w:r w:rsidRPr="0085664D">
        <w:rPr>
          <w:rFonts w:ascii="ＭＳ Ｐゴシック" w:eastAsia="ＭＳ Ｐゴシック" w:hAnsi="ＭＳ Ｐゴシック" w:hint="eastAsia"/>
          <w:b/>
          <w:snapToGrid w:val="0"/>
          <w:kern w:val="0"/>
          <w:sz w:val="26"/>
          <w:szCs w:val="26"/>
        </w:rPr>
        <w:t>）</w:t>
      </w:r>
      <w:r w:rsidRPr="0085664D">
        <w:rPr>
          <w:rFonts w:ascii="ＭＳ Ｐゴシック" w:eastAsia="ＭＳ Ｐゴシック" w:hAnsi="ＭＳ Ｐゴシック" w:hint="eastAsia"/>
          <w:b/>
          <w:snapToGrid w:val="0"/>
          <w:kern w:val="0"/>
          <w:sz w:val="26"/>
          <w:szCs w:val="26"/>
          <w:vertAlign w:val="superscript"/>
        </w:rPr>
        <w:t>1</w:t>
      </w:r>
      <w:r w:rsidRPr="0085664D">
        <w:rPr>
          <w:rFonts w:ascii="ＭＳ Ｐゴシック" w:eastAsia="ＭＳ Ｐゴシック" w:hAnsi="ＭＳ Ｐゴシック" w:hint="eastAsia"/>
          <w:b/>
          <w:snapToGrid w:val="0"/>
          <w:kern w:val="0"/>
          <w:sz w:val="26"/>
          <w:szCs w:val="26"/>
        </w:rPr>
        <w:t>，著者名</w:t>
      </w:r>
      <w:r w:rsidRPr="0085664D">
        <w:rPr>
          <w:rFonts w:ascii="ＭＳ Ｐゴシック" w:eastAsia="ＭＳ Ｐゴシック" w:hAnsi="ＭＳ Ｐゴシック" w:hint="eastAsia"/>
          <w:b/>
          <w:snapToGrid w:val="0"/>
          <w:kern w:val="0"/>
          <w:sz w:val="26"/>
          <w:szCs w:val="26"/>
          <w:vertAlign w:val="superscript"/>
        </w:rPr>
        <w:t>2</w:t>
      </w:r>
    </w:p>
    <w:p w:rsidR="00D56164" w:rsidRPr="0085664D" w:rsidRDefault="0085664D" w:rsidP="00D6695F">
      <w:pPr>
        <w:adjustRightInd w:val="0"/>
        <w:snapToGrid w:val="0"/>
        <w:spacing w:line="240" w:lineRule="exact"/>
        <w:jc w:val="center"/>
        <w:rPr>
          <w:rFonts w:ascii="ＭＳ Ｐゴシック" w:eastAsia="ＭＳ Ｐゴシック" w:hAnsi="ＭＳ Ｐゴシック"/>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1</w:t>
      </w:r>
      <w:r w:rsidR="00D56164" w:rsidRPr="0085664D">
        <w:rPr>
          <w:rFonts w:ascii="ＭＳ Ｐゴシック" w:eastAsia="ＭＳ Ｐゴシック" w:hAnsi="ＭＳ Ｐゴシック" w:hint="eastAsia"/>
          <w:snapToGrid w:val="0"/>
          <w:kern w:val="0"/>
          <w:sz w:val="16"/>
          <w:szCs w:val="16"/>
          <w:vertAlign w:val="superscript"/>
        </w:rPr>
        <w:t xml:space="preserve"> </w:t>
      </w:r>
      <w:r w:rsidR="00D56164" w:rsidRPr="0085664D">
        <w:rPr>
          <w:rFonts w:ascii="ＭＳ Ｐゴシック" w:eastAsia="ＭＳ Ｐゴシック" w:hAnsi="ＭＳ Ｐゴシック" w:hint="eastAsia"/>
          <w:snapToGrid w:val="0"/>
          <w:kern w:val="0"/>
          <w:sz w:val="16"/>
          <w:szCs w:val="16"/>
        </w:rPr>
        <w:t>所属（</w:t>
      </w:r>
      <w:r w:rsidR="00D56164" w:rsidRPr="000E2C4F">
        <w:rPr>
          <w:rFonts w:ascii="ＭＳ Ｐゴシック" w:eastAsia="ＭＳ Ｐゴシック" w:hAnsi="ＭＳ Ｐゴシック" w:hint="eastAsia"/>
          <w:snapToGrid w:val="0"/>
          <w:color w:val="FF0000"/>
          <w:kern w:val="0"/>
          <w:sz w:val="16"/>
          <w:szCs w:val="16"/>
        </w:rPr>
        <w:t>8ポイント</w:t>
      </w:r>
      <w:r w:rsidR="00D56164" w:rsidRPr="0085664D">
        <w:rPr>
          <w:rFonts w:ascii="ＭＳ Ｐゴシック" w:eastAsia="ＭＳ Ｐゴシック" w:hAnsi="ＭＳ Ｐゴシック" w:hint="eastAsia"/>
          <w:snapToGrid w:val="0"/>
          <w:kern w:val="0"/>
          <w:sz w:val="16"/>
          <w:szCs w:val="16"/>
        </w:rPr>
        <w:t>）</w:t>
      </w:r>
    </w:p>
    <w:p w:rsidR="0085664D" w:rsidRPr="0085664D" w:rsidRDefault="0085664D" w:rsidP="00D6695F">
      <w:pPr>
        <w:adjustRightInd w:val="0"/>
        <w:snapToGrid w:val="0"/>
        <w:spacing w:line="240" w:lineRule="exact"/>
        <w:jc w:val="center"/>
        <w:rPr>
          <w:rFonts w:ascii="ＭＳ Ｐゴシック" w:eastAsia="ＭＳ Ｐゴシック" w:hAnsi="ＭＳ Ｐゴシック"/>
          <w:snapToGrid w:val="0"/>
          <w:kern w:val="0"/>
          <w:sz w:val="16"/>
          <w:szCs w:val="16"/>
        </w:rPr>
      </w:pPr>
      <w:r w:rsidRPr="0085664D">
        <w:rPr>
          <w:rFonts w:ascii="ＭＳ Ｐゴシック" w:eastAsia="ＭＳ Ｐゴシック" w:hAnsi="ＭＳ Ｐゴシック" w:hint="eastAsia"/>
          <w:snapToGrid w:val="0"/>
          <w:kern w:val="0"/>
          <w:sz w:val="16"/>
          <w:szCs w:val="16"/>
          <w:vertAlign w:val="superscript"/>
        </w:rPr>
        <w:t xml:space="preserve">2 </w:t>
      </w:r>
      <w:r w:rsidR="000E2C4F">
        <w:rPr>
          <w:rFonts w:ascii="ＭＳ Ｐゴシック" w:eastAsia="ＭＳ Ｐゴシック" w:hAnsi="ＭＳ Ｐゴシック" w:hint="eastAsia"/>
          <w:snapToGrid w:val="0"/>
          <w:kern w:val="0"/>
          <w:sz w:val="16"/>
          <w:szCs w:val="16"/>
        </w:rPr>
        <w:t>所属</w:t>
      </w:r>
      <w:r w:rsidR="00D6695F" w:rsidRPr="0085664D">
        <w:rPr>
          <w:rFonts w:ascii="ＭＳ Ｐゴシック" w:eastAsia="ＭＳ Ｐゴシック" w:hAnsi="ＭＳ Ｐゴシック" w:hint="eastAsia"/>
          <w:snapToGrid w:val="0"/>
          <w:kern w:val="0"/>
          <w:sz w:val="16"/>
          <w:szCs w:val="16"/>
        </w:rPr>
        <w:t>（</w:t>
      </w:r>
      <w:r w:rsidR="00D6695F" w:rsidRPr="000E2C4F">
        <w:rPr>
          <w:rFonts w:ascii="ＭＳ Ｐゴシック" w:eastAsia="ＭＳ Ｐゴシック" w:hAnsi="ＭＳ Ｐゴシック" w:hint="eastAsia"/>
          <w:snapToGrid w:val="0"/>
          <w:color w:val="FF0000"/>
          <w:kern w:val="0"/>
          <w:sz w:val="16"/>
          <w:szCs w:val="16"/>
        </w:rPr>
        <w:t>8ポイント</w:t>
      </w:r>
      <w:r w:rsidR="00D6695F" w:rsidRPr="0085664D">
        <w:rPr>
          <w:rFonts w:ascii="ＭＳ Ｐゴシック" w:eastAsia="ＭＳ Ｐゴシック" w:hAnsi="ＭＳ Ｐゴシック" w:hint="eastAsia"/>
          <w:snapToGrid w:val="0"/>
          <w:kern w:val="0"/>
          <w:sz w:val="16"/>
          <w:szCs w:val="16"/>
        </w:rPr>
        <w:t>）</w:t>
      </w:r>
    </w:p>
    <w:p w:rsidR="0085664D" w:rsidRDefault="0085664D" w:rsidP="000F6926">
      <w:pPr>
        <w:spacing w:line="480" w:lineRule="auto"/>
        <w:rPr>
          <w:rFonts w:ascii="ＭＳ Ｐゴシック" w:eastAsia="ＭＳ Ｐゴシック" w:hAnsi="ＭＳ Ｐゴシック"/>
          <w:szCs w:val="18"/>
        </w:rPr>
      </w:pPr>
    </w:p>
    <w:p w:rsidR="0085664D" w:rsidRDefault="0085664D" w:rsidP="000F6926">
      <w:pPr>
        <w:spacing w:line="480" w:lineRule="auto"/>
        <w:rPr>
          <w:rFonts w:ascii="ＭＳ Ｐゴシック" w:eastAsia="ＭＳ Ｐゴシック" w:hAnsi="ＭＳ Ｐゴシック"/>
          <w:szCs w:val="18"/>
        </w:rPr>
        <w:sectPr w:rsidR="0085664D" w:rsidSect="00D6695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14" w:right="907" w:bottom="1134" w:left="907" w:header="851" w:footer="1304" w:gutter="0"/>
          <w:cols w:space="720"/>
          <w:titlePg/>
          <w:docGrid w:linePitch="301" w:charSpace="4472"/>
        </w:sectPr>
      </w:pPr>
    </w:p>
    <w:p w:rsidR="000F6926" w:rsidRPr="00512209" w:rsidRDefault="000F6926" w:rsidP="000F6926">
      <w:pPr>
        <w:spacing w:line="480" w:lineRule="auto"/>
        <w:rPr>
          <w:rFonts w:ascii="ＭＳ Ｐゴシック" w:eastAsia="ＭＳ Ｐゴシック" w:hAnsi="ＭＳ Ｐゴシック"/>
          <w:szCs w:val="18"/>
        </w:rPr>
      </w:pPr>
      <w:r w:rsidRPr="00512209">
        <w:rPr>
          <w:rFonts w:ascii="ＭＳ Ｐゴシック" w:eastAsia="ＭＳ Ｐゴシック" w:hAnsi="ＭＳ Ｐゴシック" w:hint="eastAsia"/>
          <w:szCs w:val="18"/>
        </w:rPr>
        <w:lastRenderedPageBreak/>
        <w:t>1. 項目タイトル</w:t>
      </w:r>
      <w:r>
        <w:rPr>
          <w:rFonts w:ascii="ＭＳ Ｐゴシック" w:eastAsia="ＭＳ Ｐゴシック" w:hAnsi="ＭＳ Ｐゴシック" w:hint="eastAsia"/>
          <w:szCs w:val="18"/>
        </w:rPr>
        <w:t>（</w:t>
      </w:r>
      <w:r w:rsidRPr="00353188">
        <w:rPr>
          <w:rFonts w:ascii="ＭＳ Ｐゴシック" w:eastAsia="ＭＳ Ｐゴシック" w:hAnsi="ＭＳ Ｐゴシック" w:hint="eastAsia"/>
          <w:color w:val="FF0000"/>
          <w:szCs w:val="18"/>
        </w:rPr>
        <w:t>9ポイント/2行取</w:t>
      </w:r>
      <w:r>
        <w:rPr>
          <w:rFonts w:ascii="ＭＳ Ｐゴシック" w:eastAsia="ＭＳ Ｐゴシック" w:hAnsi="ＭＳ Ｐゴシック" w:hint="eastAsia"/>
          <w:szCs w:val="18"/>
        </w:rPr>
        <w:t>）</w:t>
      </w:r>
    </w:p>
    <w:p w:rsidR="000F6926" w:rsidRDefault="000F6926" w:rsidP="00926685">
      <w:pPr>
        <w:spacing w:line="300" w:lineRule="exact"/>
        <w:ind w:firstLineChars="95" w:firstLine="199"/>
        <w:rPr>
          <w:rFonts w:ascii="ＭＳ Ｐ明朝" w:eastAsia="ＭＳ Ｐ明朝" w:hAnsi="ＭＳ Ｐ明朝"/>
          <w:sz w:val="19"/>
          <w:szCs w:val="19"/>
        </w:rPr>
      </w:pPr>
      <w:r w:rsidRPr="00735166">
        <w:rPr>
          <w:rFonts w:ascii="ＭＳ Ｐ明朝" w:eastAsia="ＭＳ Ｐ明朝" w:hAnsi="ＭＳ Ｐ明朝" w:hint="eastAsia"/>
          <w:sz w:val="19"/>
          <w:szCs w:val="19"/>
        </w:rPr>
        <w:t>ここから</w:t>
      </w:r>
      <w:r w:rsidRPr="00353188">
        <w:rPr>
          <w:rFonts w:eastAsia="ＭＳ Ｐ明朝"/>
          <w:color w:val="FF0000"/>
          <w:sz w:val="19"/>
          <w:szCs w:val="19"/>
        </w:rPr>
        <w:t>9.5</w:t>
      </w:r>
      <w:r w:rsidRPr="00353188">
        <w:rPr>
          <w:rFonts w:ascii="ＭＳ Ｐ明朝" w:eastAsia="ＭＳ Ｐ明朝" w:hAnsi="ＭＳ Ｐ明朝" w:hint="eastAsia"/>
          <w:color w:val="FF0000"/>
          <w:sz w:val="19"/>
          <w:szCs w:val="19"/>
        </w:rPr>
        <w:t>ポイント</w:t>
      </w:r>
      <w:r w:rsidR="00353188" w:rsidRPr="00353188">
        <w:rPr>
          <w:rFonts w:ascii="ＭＳ Ｐ明朝" w:eastAsia="ＭＳ Ｐ明朝" w:hAnsi="ＭＳ Ｐ明朝" w:hint="eastAsia"/>
          <w:color w:val="FF0000"/>
          <w:sz w:val="19"/>
          <w:szCs w:val="19"/>
        </w:rPr>
        <w:t>/1行取</w:t>
      </w:r>
      <w:r>
        <w:rPr>
          <w:rFonts w:ascii="ＭＳ Ｐ明朝" w:eastAsia="ＭＳ Ｐ明朝" w:hAnsi="ＭＳ Ｐ明朝" w:hint="eastAsia"/>
          <w:sz w:val="19"/>
          <w:szCs w:val="19"/>
        </w:rPr>
        <w:t>で</w:t>
      </w:r>
      <w:r w:rsidR="00701CC0" w:rsidRPr="00735166">
        <w:rPr>
          <w:rFonts w:ascii="ＭＳ Ｐ明朝" w:eastAsia="ＭＳ Ｐ明朝" w:hAnsi="ＭＳ Ｐ明朝" w:hint="eastAsia"/>
          <w:sz w:val="19"/>
          <w:szCs w:val="19"/>
        </w:rPr>
        <w:t>本文を</w:t>
      </w:r>
      <w:r w:rsidRPr="00735166">
        <w:rPr>
          <w:rFonts w:ascii="ＭＳ Ｐ明朝" w:eastAsia="ＭＳ Ｐ明朝" w:hAnsi="ＭＳ Ｐ明朝" w:hint="eastAsia"/>
          <w:sz w:val="19"/>
          <w:szCs w:val="19"/>
        </w:rPr>
        <w:t>記入してください．</w:t>
      </w:r>
      <w:r w:rsidR="00701CC0">
        <w:rPr>
          <w:rFonts w:ascii="ＭＳ Ｐ明朝" w:eastAsia="ＭＳ Ｐ明朝" w:hAnsi="ＭＳ Ｐ明朝" w:hint="eastAsia"/>
          <w:sz w:val="19"/>
          <w:szCs w:val="19"/>
        </w:rPr>
        <w:t xml:space="preserve"> </w:t>
      </w:r>
    </w:p>
    <w:p w:rsidR="00701CC0" w:rsidRDefault="00701CC0" w:rsidP="00926685">
      <w:pPr>
        <w:spacing w:line="300" w:lineRule="exact"/>
        <w:ind w:firstLineChars="95" w:firstLine="199"/>
        <w:rPr>
          <w:rFonts w:ascii="ＭＳ Ｐ明朝" w:eastAsia="ＭＳ Ｐ明朝" w:hAnsi="ＭＳ Ｐ明朝"/>
          <w:color w:val="FF0000"/>
          <w:sz w:val="19"/>
          <w:szCs w:val="19"/>
        </w:rPr>
      </w:pPr>
      <w:r w:rsidRPr="00701CC0">
        <w:rPr>
          <w:rFonts w:ascii="ＭＳ Ｐ明朝" w:eastAsia="ＭＳ Ｐ明朝" w:hAnsi="ＭＳ Ｐ明朝" w:hint="eastAsia"/>
          <w:color w:val="FF0000"/>
          <w:sz w:val="19"/>
          <w:szCs w:val="19"/>
        </w:rPr>
        <w:t>1行</w:t>
      </w:r>
      <w:r>
        <w:rPr>
          <w:rFonts w:ascii="ＭＳ Ｐ明朝" w:eastAsia="ＭＳ Ｐ明朝" w:hAnsi="ＭＳ Ｐ明朝" w:hint="eastAsia"/>
          <w:color w:val="FF0000"/>
          <w:sz w:val="19"/>
          <w:szCs w:val="19"/>
        </w:rPr>
        <w:t>：</w:t>
      </w:r>
      <w:r w:rsidRPr="00701CC0">
        <w:rPr>
          <w:rFonts w:ascii="ＭＳ Ｐ明朝" w:eastAsia="ＭＳ Ｐ明朝" w:hAnsi="ＭＳ Ｐ明朝" w:hint="eastAsia"/>
          <w:color w:val="FF0000"/>
          <w:sz w:val="19"/>
          <w:szCs w:val="19"/>
        </w:rPr>
        <w:t>2</w:t>
      </w:r>
      <w:r w:rsidR="0012518F">
        <w:rPr>
          <w:rFonts w:ascii="ＭＳ Ｐ明朝" w:eastAsia="ＭＳ Ｐ明朝" w:hAnsi="ＭＳ Ｐ明朝" w:hint="eastAsia"/>
          <w:color w:val="FF0000"/>
          <w:sz w:val="19"/>
          <w:szCs w:val="19"/>
        </w:rPr>
        <w:t>4</w:t>
      </w:r>
      <w:r w:rsidRPr="00701CC0">
        <w:rPr>
          <w:rFonts w:ascii="ＭＳ Ｐ明朝" w:eastAsia="ＭＳ Ｐ明朝" w:hAnsi="ＭＳ Ｐ明朝" w:hint="eastAsia"/>
          <w:color w:val="FF0000"/>
          <w:sz w:val="19"/>
          <w:szCs w:val="19"/>
        </w:rPr>
        <w:t>文字/段</w:t>
      </w:r>
    </w:p>
    <w:p w:rsidR="00701CC0" w:rsidRPr="00701CC0" w:rsidRDefault="00701CC0" w:rsidP="00926685">
      <w:pPr>
        <w:spacing w:line="300" w:lineRule="exact"/>
        <w:ind w:firstLineChars="95" w:firstLine="199"/>
        <w:rPr>
          <w:rFonts w:ascii="ＭＳ Ｐ明朝" w:eastAsia="ＭＳ Ｐ明朝" w:hAnsi="ＭＳ Ｐ明朝"/>
          <w:color w:val="FF0000"/>
          <w:sz w:val="19"/>
          <w:szCs w:val="19"/>
        </w:rPr>
      </w:pPr>
      <w:r>
        <w:rPr>
          <w:rFonts w:ascii="ＭＳ Ｐ明朝" w:eastAsia="ＭＳ Ｐ明朝" w:hAnsi="ＭＳ Ｐ明朝" w:hint="eastAsia"/>
          <w:color w:val="FF0000"/>
          <w:sz w:val="19"/>
          <w:szCs w:val="19"/>
        </w:rPr>
        <w:t>余白：上32mm、下20mm、左右16mm</w:t>
      </w:r>
    </w:p>
    <w:p w:rsidR="00701CC0" w:rsidRDefault="00701CC0" w:rsidP="00926685">
      <w:pPr>
        <w:spacing w:line="300" w:lineRule="exact"/>
        <w:ind w:firstLineChars="95" w:firstLine="199"/>
        <w:rPr>
          <w:rFonts w:ascii="ＭＳ Ｐ明朝" w:eastAsia="ＭＳ Ｐ明朝" w:hAnsi="ＭＳ Ｐ明朝"/>
          <w:sz w:val="19"/>
          <w:szCs w:val="19"/>
        </w:rPr>
      </w:pPr>
    </w:p>
    <w:p w:rsidR="000F6926" w:rsidRPr="00D6695F" w:rsidRDefault="00D6695F" w:rsidP="00926685">
      <w:pPr>
        <w:spacing w:line="300" w:lineRule="exact"/>
        <w:ind w:firstLineChars="95" w:firstLine="199"/>
        <w:rPr>
          <w:rFonts w:asciiTheme="minorHAnsi" w:eastAsia="ＭＳ Ｐ明朝" w:hAnsiTheme="minorHAnsi"/>
          <w:sz w:val="19"/>
          <w:szCs w:val="19"/>
        </w:rPr>
      </w:pPr>
      <w:r w:rsidRPr="00D6695F">
        <w:rPr>
          <w:rFonts w:asciiTheme="minorHAnsi" w:eastAsia="ＭＳ Ｐ明朝" w:hAnsiTheme="minorHAnsi"/>
          <w:sz w:val="19"/>
          <w:szCs w:val="19"/>
        </w:rPr>
        <w:t>エコー</w:t>
      </w:r>
      <w:r w:rsidR="000F6926" w:rsidRPr="00D6695F">
        <w:rPr>
          <w:rFonts w:asciiTheme="minorHAnsi" w:eastAsia="ＭＳ Ｐ明朝" w:hAnsiTheme="minorHAnsi"/>
          <w:sz w:val="19"/>
          <w:szCs w:val="19"/>
        </w:rPr>
        <w:t>原稿は，</w:t>
      </w:r>
      <w:r w:rsidR="008E6CA1" w:rsidRPr="00D6695F">
        <w:rPr>
          <w:rFonts w:asciiTheme="minorHAnsi" w:eastAsia="ＭＳ Ｐ明朝" w:hAnsiTheme="minorHAnsi"/>
          <w:sz w:val="19"/>
          <w:szCs w:val="19"/>
        </w:rPr>
        <w:t>約</w:t>
      </w:r>
      <w:r w:rsidRPr="00D6695F">
        <w:rPr>
          <w:rFonts w:asciiTheme="minorHAnsi" w:eastAsia="ＭＳ Ｐ明朝" w:hAnsiTheme="minorHAnsi"/>
          <w:sz w:val="19"/>
          <w:szCs w:val="19"/>
        </w:rPr>
        <w:t>100</w:t>
      </w:r>
      <w:r>
        <w:rPr>
          <w:rFonts w:asciiTheme="minorHAnsi" w:eastAsia="ＭＳ Ｐ明朝" w:hAnsiTheme="minorHAnsi" w:hint="eastAsia"/>
          <w:sz w:val="19"/>
          <w:szCs w:val="19"/>
        </w:rPr>
        <w:t>0</w:t>
      </w:r>
      <w:r w:rsidRPr="00D6695F">
        <w:rPr>
          <w:rFonts w:asciiTheme="minorHAnsi" w:eastAsia="ＭＳ Ｐ明朝" w:hAnsiTheme="minorHAnsi"/>
          <w:sz w:val="19"/>
          <w:szCs w:val="19"/>
        </w:rPr>
        <w:t>字</w:t>
      </w:r>
      <w:r>
        <w:rPr>
          <w:rFonts w:asciiTheme="minorHAnsi" w:eastAsia="ＭＳ Ｐ明朝" w:hAnsiTheme="minorHAnsi" w:hint="eastAsia"/>
          <w:sz w:val="19"/>
          <w:szCs w:val="19"/>
        </w:rPr>
        <w:t>（</w:t>
      </w:r>
      <w:r>
        <w:rPr>
          <w:rFonts w:asciiTheme="minorHAnsi" w:eastAsia="ＭＳ Ｐ明朝" w:hAnsiTheme="minorHAnsi" w:hint="eastAsia"/>
          <w:sz w:val="19"/>
          <w:szCs w:val="19"/>
        </w:rPr>
        <w:t>1</w:t>
      </w:r>
      <w:r>
        <w:rPr>
          <w:rFonts w:asciiTheme="minorHAnsi" w:eastAsia="ＭＳ Ｐ明朝" w:hAnsiTheme="minorHAnsi" w:hint="eastAsia"/>
          <w:sz w:val="19"/>
          <w:szCs w:val="19"/>
        </w:rPr>
        <w:t>ページ以内）</w:t>
      </w:r>
      <w:r w:rsidR="008E6CA1" w:rsidRPr="00D6695F">
        <w:rPr>
          <w:rFonts w:asciiTheme="minorHAnsi" w:eastAsia="ＭＳ Ｐ明朝" w:hAnsiTheme="minorHAnsi"/>
          <w:sz w:val="19"/>
          <w:szCs w:val="19"/>
        </w:rPr>
        <w:t>でご執筆くださ</w:t>
      </w:r>
      <w:r w:rsidR="000F6926" w:rsidRPr="00D6695F">
        <w:rPr>
          <w:rFonts w:asciiTheme="minorHAnsi" w:eastAsia="ＭＳ Ｐ明朝" w:hAnsiTheme="minorHAnsi"/>
          <w:sz w:val="19"/>
          <w:szCs w:val="19"/>
        </w:rPr>
        <w:t>い．</w:t>
      </w:r>
    </w:p>
    <w:p w:rsidR="000F6926" w:rsidRDefault="000F6926" w:rsidP="00926685">
      <w:pPr>
        <w:spacing w:line="300" w:lineRule="exact"/>
        <w:rPr>
          <w:rFonts w:ascii="ＭＳ Ｐ明朝" w:eastAsia="ＭＳ Ｐ明朝" w:hAnsi="ＭＳ Ｐ明朝"/>
          <w:sz w:val="19"/>
          <w:szCs w:val="19"/>
        </w:rPr>
      </w:pPr>
    </w:p>
    <w:p w:rsidR="00353188" w:rsidRPr="003063F2" w:rsidRDefault="003011E7" w:rsidP="00926685">
      <w:pPr>
        <w:spacing w:line="300" w:lineRule="exact"/>
        <w:rPr>
          <w:rFonts w:ascii="ＭＳ Ｐ明朝" w:eastAsia="ＭＳ Ｐ明朝" w:hAnsi="ＭＳ Ｐ明朝"/>
          <w:sz w:val="19"/>
          <w:szCs w:val="19"/>
        </w:rPr>
      </w:pPr>
      <w:r w:rsidRPr="003063F2">
        <w:rPr>
          <w:rFonts w:ascii="ＭＳ Ｐ明朝" w:eastAsia="ＭＳ Ｐ明朝" w:hAnsi="ＭＳ Ｐ明朝" w:hint="eastAsia"/>
          <w:sz w:val="19"/>
          <w:szCs w:val="19"/>
        </w:rPr>
        <w:t>※このテンプレートは</w:t>
      </w:r>
      <w:r w:rsidR="008E6CA1">
        <w:rPr>
          <w:rFonts w:ascii="ＭＳ Ｐ明朝" w:eastAsia="ＭＳ Ｐ明朝" w:hAnsi="ＭＳ Ｐ明朝" w:hint="eastAsia"/>
          <w:sz w:val="19"/>
          <w:szCs w:val="19"/>
        </w:rPr>
        <w:t>字（ページ）</w:t>
      </w:r>
      <w:r w:rsidRPr="003063F2">
        <w:rPr>
          <w:rFonts w:ascii="ＭＳ Ｐ明朝" w:eastAsia="ＭＳ Ｐ明朝" w:hAnsi="ＭＳ Ｐ明朝" w:hint="eastAsia"/>
          <w:sz w:val="19"/>
          <w:szCs w:val="19"/>
        </w:rPr>
        <w:t>数</w:t>
      </w:r>
      <w:r w:rsidR="00D6695F">
        <w:rPr>
          <w:rFonts w:ascii="ＭＳ Ｐ明朝" w:eastAsia="ＭＳ Ｐ明朝" w:hAnsi="ＭＳ Ｐ明朝" w:hint="eastAsia"/>
          <w:sz w:val="19"/>
          <w:szCs w:val="19"/>
        </w:rPr>
        <w:t>の</w:t>
      </w:r>
      <w:r w:rsidRPr="003063F2">
        <w:rPr>
          <w:rFonts w:ascii="ＭＳ Ｐ明朝" w:eastAsia="ＭＳ Ｐ明朝" w:hAnsi="ＭＳ Ｐ明朝" w:hint="eastAsia"/>
          <w:sz w:val="19"/>
          <w:szCs w:val="19"/>
        </w:rPr>
        <w:t>目安としてご利用いただくものであり、さらに査読用にご利用いただくためのファイルです。</w:t>
      </w:r>
      <w:r w:rsidR="00353188" w:rsidRPr="003063F2">
        <w:rPr>
          <w:rFonts w:ascii="ＭＳ Ｐ明朝" w:eastAsia="ＭＳ Ｐ明朝" w:hAnsi="ＭＳ Ｐ明朝" w:hint="eastAsia"/>
          <w:color w:val="FF0000"/>
          <w:sz w:val="19"/>
          <w:szCs w:val="19"/>
        </w:rPr>
        <w:t>受理されましたら印刷会社において専用ソフトにて組版しなおされます</w:t>
      </w:r>
      <w:r w:rsidR="00353188" w:rsidRPr="003063F2">
        <w:rPr>
          <w:rFonts w:ascii="ＭＳ Ｐ明朝" w:eastAsia="ＭＳ Ｐ明朝" w:hAnsi="ＭＳ Ｐ明朝" w:hint="eastAsia"/>
          <w:sz w:val="19"/>
          <w:szCs w:val="19"/>
        </w:rPr>
        <w:t>ので、ご了承ください。</w:t>
      </w:r>
    </w:p>
    <w:p w:rsidR="003011E7" w:rsidRDefault="003011E7" w:rsidP="00926685">
      <w:pPr>
        <w:spacing w:line="300" w:lineRule="exact"/>
        <w:rPr>
          <w:rFonts w:ascii="ＭＳ Ｐ明朝" w:eastAsia="ＭＳ Ｐ明朝" w:hAnsi="ＭＳ Ｐ明朝"/>
          <w:sz w:val="19"/>
          <w:szCs w:val="19"/>
        </w:rPr>
      </w:pPr>
      <w:r w:rsidRPr="003063F2">
        <w:rPr>
          <w:rFonts w:ascii="ＭＳ Ｐ明朝" w:eastAsia="ＭＳ Ｐ明朝" w:hAnsi="ＭＳ Ｐ明朝" w:hint="eastAsia"/>
          <w:sz w:val="19"/>
          <w:szCs w:val="19"/>
        </w:rPr>
        <w:t>高解像度</w:t>
      </w:r>
      <w:r w:rsidR="008E6CA1">
        <w:rPr>
          <w:rFonts w:ascii="ＭＳ Ｐ明朝" w:eastAsia="ＭＳ Ｐ明朝" w:hAnsi="ＭＳ Ｐ明朝" w:hint="eastAsia"/>
          <w:sz w:val="19"/>
          <w:szCs w:val="19"/>
        </w:rPr>
        <w:t>の図ファイルは受理後にご入</w:t>
      </w:r>
      <w:r w:rsidR="00D6695F">
        <w:rPr>
          <w:rFonts w:ascii="ＭＳ Ｐ明朝" w:eastAsia="ＭＳ Ｐ明朝" w:hAnsi="ＭＳ Ｐ明朝" w:hint="eastAsia"/>
          <w:sz w:val="19"/>
          <w:szCs w:val="19"/>
        </w:rPr>
        <w:t>稿をお願いいたしますので、現時点では査読に耐えうる程度の解像度で</w:t>
      </w:r>
      <w:r w:rsidR="008E6CA1">
        <w:rPr>
          <w:rFonts w:ascii="ＭＳ Ｐ明朝" w:eastAsia="ＭＳ Ｐ明朝" w:hAnsi="ＭＳ Ｐ明朝" w:hint="eastAsia"/>
          <w:sz w:val="19"/>
          <w:szCs w:val="19"/>
        </w:rPr>
        <w:t>結構です。</w:t>
      </w:r>
    </w:p>
    <w:p w:rsidR="008E6CA1" w:rsidRPr="003063F2" w:rsidRDefault="008E6CA1" w:rsidP="00926685">
      <w:pPr>
        <w:spacing w:line="300" w:lineRule="exact"/>
        <w:rPr>
          <w:rFonts w:ascii="ＭＳ Ｐ明朝" w:eastAsia="ＭＳ Ｐ明朝" w:hAnsi="ＭＳ Ｐ明朝"/>
          <w:sz w:val="19"/>
          <w:szCs w:val="19"/>
        </w:rPr>
      </w:pPr>
    </w:p>
    <w:p w:rsidR="00D6695F" w:rsidRPr="00706F0D" w:rsidRDefault="00D6695F" w:rsidP="00D6695F">
      <w:pPr>
        <w:spacing w:line="300" w:lineRule="exact"/>
        <w:rPr>
          <w:rFonts w:ascii="ＭＳ Ｐ明朝" w:eastAsia="ＭＳ Ｐ明朝" w:hAnsi="ＭＳ Ｐ明朝"/>
          <w:b/>
          <w:sz w:val="19"/>
          <w:szCs w:val="19"/>
          <w:shd w:val="pct15" w:color="auto" w:fill="FFFFFF"/>
        </w:rPr>
      </w:pPr>
      <w:r w:rsidRPr="00706F0D">
        <w:rPr>
          <w:rFonts w:ascii="ＭＳ Ｐ明朝" w:eastAsia="ＭＳ Ｐ明朝" w:hAnsi="ＭＳ Ｐ明朝" w:hint="eastAsia"/>
          <w:b/>
          <w:sz w:val="19"/>
          <w:szCs w:val="19"/>
          <w:shd w:val="pct15" w:color="auto" w:fill="FFFFFF"/>
        </w:rPr>
        <w:t>＜投稿規程・執筆要項より抜粋＞</w:t>
      </w:r>
    </w:p>
    <w:p w:rsidR="00D6695F" w:rsidRDefault="00D6695F" w:rsidP="00D6695F">
      <w:pPr>
        <w:spacing w:line="300" w:lineRule="exact"/>
        <w:rPr>
          <w:rFonts w:ascii="Arial" w:eastAsia="ＭＳ ゴシック" w:hAnsi="ＭＳ ゴシック" w:cs="Arial"/>
          <w:sz w:val="19"/>
          <w:szCs w:val="19"/>
        </w:rPr>
      </w:pPr>
      <w:r>
        <w:rPr>
          <w:rFonts w:ascii="Arial" w:eastAsia="ＭＳ ゴシック" w:hAnsi="ＭＳ ゴシック" w:cs="Arial" w:hint="eastAsia"/>
          <w:sz w:val="19"/>
          <w:szCs w:val="19"/>
        </w:rPr>
        <w:t>エコー（</w:t>
      </w:r>
      <w:r w:rsidR="007E1735">
        <w:rPr>
          <w:rFonts w:ascii="Arial" w:eastAsia="ＭＳ ゴシック" w:hAnsi="ＭＳ ゴシック" w:cs="Arial" w:hint="eastAsia"/>
          <w:sz w:val="19"/>
          <w:szCs w:val="19"/>
        </w:rPr>
        <w:t>約</w:t>
      </w:r>
      <w:bookmarkStart w:id="0" w:name="_GoBack"/>
      <w:bookmarkEnd w:id="0"/>
      <w:r w:rsidRPr="00706F0D">
        <w:rPr>
          <w:rFonts w:asciiTheme="minorHAnsi" w:eastAsia="ＭＳ ゴシック" w:hAnsiTheme="minorHAnsi" w:cs="Arial"/>
          <w:sz w:val="19"/>
          <w:szCs w:val="19"/>
        </w:rPr>
        <w:t>1000</w:t>
      </w:r>
      <w:r>
        <w:rPr>
          <w:rFonts w:ascii="Arial" w:eastAsia="ＭＳ ゴシック" w:hAnsi="ＭＳ ゴシック" w:cs="Arial" w:hint="eastAsia"/>
          <w:sz w:val="19"/>
          <w:szCs w:val="19"/>
        </w:rPr>
        <w:t>字）</w:t>
      </w:r>
    </w:p>
    <w:p w:rsidR="00D6695F" w:rsidRPr="00706F0D" w:rsidRDefault="00D6695F" w:rsidP="00D6695F">
      <w:pPr>
        <w:spacing w:line="300" w:lineRule="exact"/>
        <w:rPr>
          <w:rFonts w:asciiTheme="minorEastAsia" w:eastAsiaTheme="minorEastAsia" w:hAnsiTheme="minorEastAsia"/>
          <w:sz w:val="19"/>
          <w:szCs w:val="19"/>
        </w:rPr>
      </w:pPr>
      <w:r w:rsidRPr="00706F0D">
        <w:rPr>
          <w:rFonts w:asciiTheme="minorEastAsia" w:eastAsiaTheme="minorEastAsia" w:hAnsiTheme="minorEastAsia" w:cs="Arial" w:hint="eastAsia"/>
          <w:sz w:val="19"/>
          <w:szCs w:val="19"/>
        </w:rPr>
        <w:t>学会に対する意見，要望，提案，本誌記事に対する意見，本誌編集に対する意見，会員への呼びかけなど．</w:t>
      </w:r>
    </w:p>
    <w:p w:rsidR="00353188" w:rsidRPr="00706F0D" w:rsidRDefault="00353188" w:rsidP="00926685">
      <w:pPr>
        <w:spacing w:line="300" w:lineRule="exact"/>
        <w:rPr>
          <w:rFonts w:asciiTheme="minorEastAsia" w:eastAsiaTheme="minorEastAsia" w:hAnsiTheme="minorEastAsia"/>
          <w:sz w:val="19"/>
          <w:szCs w:val="19"/>
        </w:rPr>
      </w:pPr>
    </w:p>
    <w:p w:rsidR="000F6926" w:rsidRPr="00706F0D" w:rsidRDefault="00701CC0" w:rsidP="00B863C2">
      <w:pPr>
        <w:spacing w:line="300" w:lineRule="exact"/>
        <w:ind w:firstLineChars="95" w:firstLine="199"/>
        <w:rPr>
          <w:rFonts w:asciiTheme="minorEastAsia" w:eastAsiaTheme="minorEastAsia" w:hAnsiTheme="minorEastAsia"/>
          <w:sz w:val="19"/>
          <w:szCs w:val="19"/>
        </w:rPr>
      </w:pPr>
      <w:r w:rsidRPr="00706F0D">
        <w:rPr>
          <w:rFonts w:asciiTheme="minorEastAsia" w:eastAsiaTheme="minorEastAsia" w:hAnsiTheme="minorEastAsia" w:hint="eastAsia"/>
          <w:sz w:val="19"/>
          <w:szCs w:val="19"/>
        </w:rPr>
        <w:t>□□□□□□□□□□□□□□□□□□□□□□□□□□□□□□□□□□□□□□□□□□□□□□□□□□□□□□□□□□□□□□□□□□□□□□□□□□□□□□□□□□□□□□□□□□□□□□□□□□□□□□□□□□□□□□□□□□□□□□□□□□□□□□□□□□□□□□□□□□□□□□□□□□□□□□□□□□□□□□□□□□□□□□□□□□□□□□□□□□□□□□□□□□□□□□□□□□□□□□□□□□□□□□□□□□□□□□□□□□□□□□□□□□□□□□□□□□□□□□□□□□□□□□□□□□□□□□□□□□□□□□□</w:t>
      </w:r>
      <w:r w:rsidRPr="00706F0D">
        <w:rPr>
          <w:rFonts w:asciiTheme="minorEastAsia" w:eastAsiaTheme="minorEastAsia" w:hAnsiTheme="minorEastAsia" w:hint="eastAsia"/>
          <w:sz w:val="19"/>
          <w:szCs w:val="19"/>
        </w:rPr>
        <w:lastRenderedPageBreak/>
        <w:t>□□□□□□□□□□□□□□□□□□□□□□□□□□□□□□□□□□□□□□□□□□□□□□□□□□□□□□□□□□□□□□□□□□□□□□□□□□□□□□□□□</w:t>
      </w:r>
      <w:r w:rsidR="00291120" w:rsidRPr="00706F0D">
        <w:rPr>
          <w:rFonts w:asciiTheme="minorEastAsia" w:eastAsiaTheme="minorEastAsia" w:hAnsiTheme="minorEastAsia" w:hint="eastAsia"/>
          <w:sz w:val="19"/>
          <w:szCs w:val="19"/>
        </w:rPr>
        <w:t>□□□□□□□□□□□□□□□</w:t>
      </w:r>
      <w:r w:rsidR="00D6695F" w:rsidRPr="00706F0D">
        <w:rPr>
          <w:rFonts w:asciiTheme="minorEastAsia" w:eastAsiaTheme="minorEastAsia" w:hAnsiTheme="minorEastAsia" w:hint="eastAsia"/>
          <w:sz w:val="19"/>
          <w:szCs w:val="19"/>
        </w:rPr>
        <w:t>□□□□□□□□□□□□□□□□□□□□□□□□</w:t>
      </w:r>
      <w:r w:rsidRPr="00706F0D">
        <w:rPr>
          <w:rFonts w:asciiTheme="minorEastAsia" w:eastAsiaTheme="minorEastAsia" w:hAnsiTheme="minorEastAsia" w:hint="eastAsia"/>
          <w:sz w:val="19"/>
          <w:szCs w:val="19"/>
        </w:rPr>
        <w:t>□□□□□□□□□□□□□□□□□□□□□□□□□□□□□□□□□□□□□□□□□□□□□□□□□□□□□□□□□□□□□□□□□□□□□□□□□□□□□□□□□□□□□□□□□□□□□□□□□□□□□□□□□□□□□□□□□□□□□□□□□□□□□□□□□□□□□□□□□□□□□□□□□□□□□□□□□□□□□□□□□□□□□□□□□□□□□□□□□□□□□□□□□□□□□□□□□□□</w:t>
      </w:r>
      <w:r w:rsidR="006307B1" w:rsidRPr="00706F0D">
        <w:rPr>
          <w:rFonts w:asciiTheme="minorEastAsia" w:eastAsiaTheme="minorEastAsia" w:hAnsiTheme="minorEastAsia" w:hint="eastAsia"/>
          <w:sz w:val="19"/>
          <w:szCs w:val="19"/>
        </w:rPr>
        <w:t>□□□□□□□□□□□□□□□□□□□□□□□□□□□□□□□□□□□□□□□□□□□□</w:t>
      </w:r>
      <w:r w:rsidR="00D6695F" w:rsidRPr="00706F0D">
        <w:rPr>
          <w:rFonts w:asciiTheme="minorEastAsia" w:eastAsiaTheme="minorEastAsia" w:hAnsiTheme="minorEastAsia" w:hint="eastAsia"/>
          <w:sz w:val="19"/>
          <w:szCs w:val="19"/>
        </w:rPr>
        <w:t>□</w:t>
      </w:r>
    </w:p>
    <w:p w:rsidR="00D6695F" w:rsidRPr="003063F2" w:rsidRDefault="00D6695F" w:rsidP="00D6695F">
      <w:pPr>
        <w:spacing w:line="300" w:lineRule="exact"/>
        <w:ind w:firstLineChars="95" w:firstLine="190"/>
        <w:rPr>
          <w:rFonts w:ascii="ＭＳ Ｐ明朝" w:eastAsia="ＭＳ Ｐ明朝" w:hAnsi="ＭＳ Ｐ明朝"/>
          <w:szCs w:val="18"/>
        </w:rPr>
      </w:pPr>
    </w:p>
    <w:p w:rsidR="000F6926" w:rsidRPr="003063F2" w:rsidRDefault="007E1735" w:rsidP="003063F2">
      <w:pPr>
        <w:spacing w:line="300" w:lineRule="exact"/>
        <w:rPr>
          <w:rFonts w:ascii="ＭＳ Ｐゴシック" w:eastAsia="ＭＳ Ｐゴシック" w:hAnsi="ＭＳ Ｐゴシック"/>
          <w:szCs w:val="18"/>
        </w:rPr>
      </w:pPr>
      <w:r>
        <w:rPr>
          <w:rFonts w:ascii="ＭＳ Ｐゴシック" w:eastAsia="ＭＳ Ｐゴシック" w:hAnsi="ＭＳ Ｐゴシック"/>
          <w:noProof/>
          <w:szCs w:val="18"/>
        </w:rPr>
        <w:pict>
          <v:rect id="_x0000_s1038" style="position:absolute;left:0;text-align:left;margin-left:0;margin-top:.25pt;width:228.85pt;height:132.3pt;z-index:251657216" filled="f">
            <v:textbox style="mso-next-textbox:#_x0000_s1038" inset="5.85pt,.7pt,5.85pt,.7pt">
              <w:txbxContent>
                <w:p w:rsidR="003063F2" w:rsidRDefault="003063F2" w:rsidP="003063F2">
                  <w:pPr>
                    <w:spacing w:line="260" w:lineRule="exact"/>
                    <w:rPr>
                      <w:rFonts w:ascii="ＭＳ Ｐゴシック" w:eastAsia="ＭＳ Ｐゴシック" w:hAnsi="ＭＳ Ｐゴシック"/>
                      <w:sz w:val="21"/>
                      <w:szCs w:val="21"/>
                    </w:rPr>
                  </w:pPr>
                </w:p>
                <w:p w:rsidR="003063F2" w:rsidRDefault="003063F2" w:rsidP="003063F2">
                  <w:pPr>
                    <w:spacing w:line="260" w:lineRule="exact"/>
                    <w:rPr>
                      <w:rFonts w:ascii="ＭＳ Ｐゴシック" w:eastAsia="ＭＳ Ｐゴシック" w:hAnsi="ＭＳ Ｐゴシック"/>
                      <w:sz w:val="21"/>
                      <w:szCs w:val="21"/>
                    </w:rPr>
                  </w:pPr>
                </w:p>
                <w:p w:rsidR="003063F2" w:rsidRPr="00B863C2" w:rsidRDefault="003063F2" w:rsidP="00B863C2">
                  <w:pPr>
                    <w:adjustRightInd w:val="0"/>
                    <w:snapToGrid w:val="0"/>
                    <w:spacing w:line="260" w:lineRule="exact"/>
                    <w:rPr>
                      <w:rFonts w:ascii="ＭＳ ゴシック" w:eastAsia="ＭＳ ゴシック" w:hAnsi="ＭＳ ゴシック"/>
                      <w:snapToGrid w:val="0"/>
                      <w:kern w:val="0"/>
                      <w:sz w:val="20"/>
                      <w:szCs w:val="20"/>
                    </w:rPr>
                  </w:pPr>
                  <w:r w:rsidRPr="00B863C2">
                    <w:rPr>
                      <w:rFonts w:ascii="ＭＳ ゴシック" w:eastAsia="ＭＳ ゴシック" w:hAnsi="ＭＳ ゴシック" w:hint="eastAsia"/>
                      <w:snapToGrid w:val="0"/>
                      <w:kern w:val="0"/>
                      <w:sz w:val="20"/>
                      <w:szCs w:val="20"/>
                    </w:rPr>
                    <w:t>図のみを貼り付けてください。</w:t>
                  </w:r>
                </w:p>
                <w:p w:rsidR="00B863C2" w:rsidRDefault="00B863C2" w:rsidP="003063F2">
                  <w:pPr>
                    <w:spacing w:line="260" w:lineRule="exact"/>
                    <w:rPr>
                      <w:rFonts w:ascii="ＭＳ ゴシック" w:eastAsia="ＭＳ ゴシック" w:hAnsi="ＭＳ ゴシック"/>
                      <w:sz w:val="20"/>
                      <w:szCs w:val="20"/>
                    </w:rPr>
                  </w:pPr>
                </w:p>
                <w:p w:rsidR="00B863C2" w:rsidRDefault="00B863C2" w:rsidP="003063F2">
                  <w:pPr>
                    <w:spacing w:line="260" w:lineRule="exact"/>
                    <w:rPr>
                      <w:rFonts w:ascii="ＭＳ ゴシック" w:eastAsia="ＭＳ ゴシック" w:hAnsi="ＭＳ ゴシック"/>
                      <w:sz w:val="20"/>
                      <w:szCs w:val="20"/>
                    </w:rPr>
                  </w:pPr>
                </w:p>
                <w:p w:rsidR="00B863C2" w:rsidRDefault="00B863C2" w:rsidP="003063F2">
                  <w:pPr>
                    <w:spacing w:line="260" w:lineRule="exact"/>
                    <w:rPr>
                      <w:rFonts w:ascii="ＭＳ Ｐゴシック" w:eastAsia="ＭＳ Ｐゴシック" w:hAnsi="ＭＳ Ｐゴシック"/>
                      <w:snapToGrid w:val="0"/>
                      <w:color w:val="FF0000"/>
                      <w:kern w:val="0"/>
                      <w:sz w:val="16"/>
                      <w:szCs w:val="16"/>
                    </w:rPr>
                  </w:pPr>
                  <w:r w:rsidRPr="00B863C2">
                    <w:rPr>
                      <w:rFonts w:ascii="ＭＳ Ｐゴシック" w:eastAsia="ＭＳ Ｐゴシック" w:hAnsi="ＭＳ Ｐゴシック" w:hint="eastAsia"/>
                      <w:snapToGrid w:val="0"/>
                      <w:color w:val="FF0000"/>
                      <w:kern w:val="0"/>
                      <w:sz w:val="16"/>
                      <w:szCs w:val="16"/>
                    </w:rPr>
                    <w:t>ここで挿入されました図表は、受理後、印刷会社にて処理し直されますので、ご了承ください。</w:t>
                  </w:r>
                </w:p>
                <w:p w:rsidR="001A2A01" w:rsidRPr="00B863C2" w:rsidRDefault="001A2A01" w:rsidP="003063F2">
                  <w:pPr>
                    <w:spacing w:line="260" w:lineRule="exact"/>
                    <w:rPr>
                      <w:rFonts w:ascii="ＭＳ ゴシック" w:eastAsia="ＭＳ ゴシック" w:hAnsi="ＭＳ ゴシック"/>
                      <w:snapToGrid w:val="0"/>
                      <w:color w:val="FF0000"/>
                      <w:kern w:val="0"/>
                      <w:sz w:val="20"/>
                      <w:szCs w:val="20"/>
                    </w:rPr>
                  </w:pPr>
                  <w:r>
                    <w:rPr>
                      <w:rFonts w:ascii="ＭＳ Ｐゴシック" w:eastAsia="ＭＳ Ｐゴシック" w:hAnsi="ＭＳ Ｐゴシック" w:hint="eastAsia"/>
                      <w:snapToGrid w:val="0"/>
                      <w:color w:val="FF0000"/>
                      <w:kern w:val="0"/>
                      <w:sz w:val="16"/>
                      <w:szCs w:val="16"/>
                    </w:rPr>
                    <w:t>受理後にオリジナルデータのご提出をお願いします。</w:t>
                  </w:r>
                </w:p>
              </w:txbxContent>
            </v:textbox>
            <w10:wrap side="right"/>
          </v:rect>
        </w:pict>
      </w: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3063F2">
      <w:pPr>
        <w:spacing w:line="300" w:lineRule="exact"/>
        <w:rPr>
          <w:rFonts w:ascii="ＭＳ Ｐゴシック" w:eastAsia="ＭＳ Ｐゴシック" w:hAnsi="ＭＳ Ｐゴシック"/>
          <w:szCs w:val="18"/>
        </w:rPr>
      </w:pPr>
    </w:p>
    <w:p w:rsidR="000F6926" w:rsidRPr="003063F2" w:rsidRDefault="000F6926" w:rsidP="000F6926">
      <w:pPr>
        <w:spacing w:line="260" w:lineRule="exact"/>
        <w:rPr>
          <w:rFonts w:ascii="ＭＳ Ｐゴシック" w:eastAsia="ＭＳ Ｐゴシック" w:hAnsi="ＭＳ Ｐゴシック"/>
          <w:b/>
          <w:color w:val="339966"/>
          <w:sz w:val="17"/>
          <w:szCs w:val="17"/>
        </w:rPr>
      </w:pPr>
      <w:r w:rsidRPr="003063F2">
        <w:rPr>
          <w:rFonts w:ascii="ＭＳ Ｐゴシック" w:eastAsia="ＭＳ Ｐゴシック" w:hAnsi="ＭＳ Ｐゴシック" w:hint="eastAsia"/>
          <w:b/>
          <w:color w:val="339966"/>
          <w:sz w:val="17"/>
          <w:szCs w:val="17"/>
        </w:rPr>
        <w:t>図1</w:t>
      </w:r>
    </w:p>
    <w:p w:rsidR="000F6926" w:rsidRPr="00D6695F" w:rsidRDefault="000F6926" w:rsidP="00D6695F">
      <w:pPr>
        <w:spacing w:line="200" w:lineRule="exact"/>
        <w:rPr>
          <w:rFonts w:ascii="ＭＳ Ｐゴシック" w:eastAsia="ＭＳ Ｐゴシック" w:hAnsi="ＭＳ Ｐゴシック"/>
          <w:sz w:val="16"/>
          <w:szCs w:val="16"/>
        </w:rPr>
      </w:pPr>
      <w:r w:rsidRPr="00A55F9D">
        <w:rPr>
          <w:rFonts w:ascii="ＭＳ Ｐゴシック" w:eastAsia="ＭＳ Ｐゴシック" w:hAnsi="ＭＳ Ｐゴシック" w:hint="eastAsia"/>
          <w:sz w:val="16"/>
          <w:szCs w:val="16"/>
        </w:rPr>
        <w:t>図の説明文</w:t>
      </w:r>
      <w:r>
        <w:rPr>
          <w:rFonts w:ascii="ＭＳ Ｐゴシック" w:eastAsia="ＭＳ Ｐゴシック" w:hAnsi="ＭＳ Ｐゴシック" w:hint="eastAsia"/>
          <w:sz w:val="16"/>
          <w:szCs w:val="16"/>
        </w:rPr>
        <w:t>を</w:t>
      </w:r>
      <w:r w:rsidR="003011E7" w:rsidRPr="003011E7">
        <w:rPr>
          <w:rFonts w:ascii="ＭＳ Ｐゴシック" w:eastAsia="ＭＳ Ｐゴシック" w:hAnsi="ＭＳ Ｐゴシック" w:hint="eastAsia"/>
          <w:color w:val="FF0000"/>
          <w:sz w:val="16"/>
          <w:szCs w:val="16"/>
        </w:rPr>
        <w:t>8ポイント</w:t>
      </w:r>
      <w:r w:rsidR="003063F2">
        <w:rPr>
          <w:rFonts w:ascii="ＭＳ Ｐゴシック" w:eastAsia="ＭＳ Ｐゴシック" w:hAnsi="ＭＳ Ｐゴシック" w:hint="eastAsia"/>
          <w:color w:val="FF0000"/>
          <w:sz w:val="16"/>
          <w:szCs w:val="16"/>
        </w:rPr>
        <w:t>、行間10ポイント</w:t>
      </w:r>
      <w:r w:rsidR="003063F2">
        <w:rPr>
          <w:rFonts w:ascii="ＭＳ Ｐゴシック" w:eastAsia="ＭＳ Ｐゴシック" w:hAnsi="ＭＳ Ｐゴシック" w:hint="eastAsia"/>
          <w:sz w:val="16"/>
          <w:szCs w:val="16"/>
        </w:rPr>
        <w:t>で</w:t>
      </w:r>
      <w:r>
        <w:rPr>
          <w:rFonts w:ascii="ＭＳ Ｐゴシック" w:eastAsia="ＭＳ Ｐゴシック" w:hAnsi="ＭＳ Ｐゴシック" w:hint="eastAsia"/>
          <w:sz w:val="16"/>
          <w:szCs w:val="16"/>
        </w:rPr>
        <w:t>ご記入ください．</w:t>
      </w:r>
      <w:r w:rsidR="003011E7">
        <w:rPr>
          <w:rFonts w:ascii="ＭＳ Ｐゴシック" w:eastAsia="ＭＳ Ｐゴシック" w:hAnsi="ＭＳ Ｐゴシック" w:hint="eastAsia"/>
          <w:sz w:val="16"/>
          <w:szCs w:val="16"/>
        </w:rPr>
        <w:t>説明文は図（画像）として貼り付けるのではなく、本文に含めてください。</w:t>
      </w:r>
    </w:p>
    <w:p w:rsidR="00926685" w:rsidRDefault="00926685" w:rsidP="000F6926">
      <w:pPr>
        <w:rPr>
          <w:rFonts w:ascii="ＭＳ Ｐゴシック" w:eastAsia="ＭＳ Ｐゴシック" w:hAnsi="ＭＳ Ｐゴシック"/>
        </w:rPr>
      </w:pPr>
    </w:p>
    <w:p w:rsidR="000F6926" w:rsidRDefault="007E1735" w:rsidP="000F6926">
      <w:pPr>
        <w:spacing w:line="260" w:lineRule="exact"/>
        <w:rPr>
          <w:rFonts w:ascii="ＭＳ Ｐゴシック" w:eastAsia="ＭＳ Ｐゴシック" w:hAnsi="ＭＳ Ｐゴシック"/>
          <w:sz w:val="21"/>
          <w:szCs w:val="21"/>
        </w:rPr>
      </w:pPr>
      <w:r>
        <w:rPr>
          <w:rFonts w:ascii="ＭＳ Ｐゴシック" w:eastAsia="ＭＳ Ｐゴシック" w:hAnsi="ＭＳ Ｐゴシック"/>
          <w:sz w:val="21"/>
          <w:szCs w:val="21"/>
        </w:rPr>
        <w:pict>
          <v:rect id="_x0000_i1026" style="width:0;height:1.5pt" o:hralign="center" o:hrstd="t" o:hr="t" fillcolor="#aca899" stroked="f">
            <v:textbox inset="5.85pt,.7pt,5.85pt,.7pt"/>
          </v:rect>
        </w:pict>
      </w:r>
    </w:p>
    <w:p w:rsidR="000F6926" w:rsidRPr="00085169" w:rsidRDefault="007E1735" w:rsidP="000F6926">
      <w:pPr>
        <w:spacing w:line="200" w:lineRule="exact"/>
        <w:ind w:leftChars="600" w:left="1199"/>
        <w:rPr>
          <w:rFonts w:ascii="ＭＳ Ｐゴシック" w:eastAsia="ＭＳ Ｐゴシック" w:hAnsi="ＭＳ Ｐゴシック"/>
          <w:b/>
          <w:sz w:val="16"/>
          <w:szCs w:val="16"/>
        </w:rPr>
      </w:pPr>
      <w:r>
        <w:rPr>
          <w:rFonts w:ascii="ＭＳ Ｐゴシック" w:eastAsia="ＭＳ Ｐゴシック" w:hAnsi="ＭＳ Ｐゴシック"/>
          <w:b/>
          <w:noProof/>
          <w:szCs w:val="18"/>
        </w:rPr>
        <w:pict>
          <v:rect id="_x0000_s1041" style="position:absolute;left:0;text-align:left;margin-left:269.25pt;margin-top:1.35pt;width:54.25pt;height:67.6pt;z-index:251658240;mso-position-horizontal-relative:margin" filled="f">
            <v:textbox style="mso-next-textbox:#_x0000_s1041" inset=".3mm,.25mm,.3mm,.15mm">
              <w:txbxContent>
                <w:p w:rsidR="00701CC0" w:rsidRPr="00B863C2" w:rsidRDefault="00701CC0" w:rsidP="00B863C2">
                  <w:pPr>
                    <w:pStyle w:val="af9"/>
                    <w:spacing w:line="240" w:lineRule="exact"/>
                    <w:rPr>
                      <w:snapToGrid w:val="0"/>
                      <w:kern w:val="0"/>
                    </w:rPr>
                  </w:pPr>
                  <w:r w:rsidRPr="00B863C2">
                    <w:rPr>
                      <w:rFonts w:hint="eastAsia"/>
                      <w:snapToGrid w:val="0"/>
                      <w:kern w:val="0"/>
                    </w:rPr>
                    <w:t>写真</w:t>
                  </w:r>
                  <w:r w:rsidR="00B863C2">
                    <w:rPr>
                      <w:rFonts w:hint="eastAsia"/>
                      <w:snapToGrid w:val="0"/>
                      <w:kern w:val="0"/>
                    </w:rPr>
                    <w:t>は</w:t>
                  </w:r>
                  <w:r w:rsidRPr="00B863C2">
                    <w:rPr>
                      <w:rFonts w:hint="eastAsia"/>
                      <w:snapToGrid w:val="0"/>
                      <w:kern w:val="0"/>
                    </w:rPr>
                    <w:t>全員分</w:t>
                  </w:r>
                  <w:r w:rsidR="00B863C2">
                    <w:rPr>
                      <w:rFonts w:hint="eastAsia"/>
                      <w:snapToGrid w:val="0"/>
                      <w:kern w:val="0"/>
                    </w:rPr>
                    <w:t>ご用意ください。</w:t>
                  </w:r>
                </w:p>
                <w:p w:rsidR="00B863C2" w:rsidRPr="00B863C2" w:rsidRDefault="00B863C2" w:rsidP="00B863C2">
                  <w:pPr>
                    <w:pStyle w:val="af9"/>
                    <w:spacing w:line="240" w:lineRule="exact"/>
                    <w:ind w:leftChars="-50" w:left="-100"/>
                    <w:rPr>
                      <w:snapToGrid w:val="0"/>
                      <w:kern w:val="0"/>
                    </w:rPr>
                  </w:pPr>
                  <w:r w:rsidRPr="00B863C2">
                    <w:rPr>
                      <w:rFonts w:hint="eastAsia"/>
                      <w:snapToGrid w:val="0"/>
                      <w:kern w:val="0"/>
                    </w:rPr>
                    <w:t>縦2.5×横2cm</w:t>
                  </w:r>
                </w:p>
              </w:txbxContent>
            </v:textbox>
            <w10:wrap side="right" anchorx="margin"/>
          </v:rect>
        </w:pict>
      </w:r>
      <w:r w:rsidR="000F6926" w:rsidRPr="00085169">
        <w:rPr>
          <w:rFonts w:ascii="ＭＳ Ｐゴシック" w:eastAsia="ＭＳ Ｐゴシック" w:hAnsi="ＭＳ Ｐゴシック" w:hint="eastAsia"/>
          <w:b/>
          <w:sz w:val="16"/>
          <w:szCs w:val="16"/>
        </w:rPr>
        <w:t>著者</w:t>
      </w:r>
      <w:r w:rsidR="00701CC0">
        <w:rPr>
          <w:rFonts w:ascii="ＭＳ Ｐゴシック" w:eastAsia="ＭＳ Ｐゴシック" w:hAnsi="ＭＳ Ｐゴシック" w:hint="eastAsia"/>
          <w:b/>
          <w:sz w:val="16"/>
          <w:szCs w:val="16"/>
        </w:rPr>
        <w:t>名（ちょしゃ</w:t>
      </w:r>
      <w:r w:rsidR="000F6926" w:rsidRPr="00085169">
        <w:rPr>
          <w:rFonts w:ascii="ＭＳ Ｐゴシック" w:eastAsia="ＭＳ Ｐゴシック" w:hAnsi="ＭＳ Ｐゴシック" w:hint="eastAsia"/>
          <w:b/>
          <w:sz w:val="16"/>
          <w:szCs w:val="16"/>
        </w:rPr>
        <w:t>めい）</w:t>
      </w:r>
    </w:p>
    <w:p w:rsidR="000F6926" w:rsidRPr="00085169" w:rsidRDefault="000F6926" w:rsidP="000F6926">
      <w:pPr>
        <w:spacing w:line="200" w:lineRule="exact"/>
        <w:ind w:leftChars="600" w:left="1199"/>
        <w:rPr>
          <w:rFonts w:ascii="ＭＳ Ｐゴシック" w:eastAsia="ＭＳ Ｐゴシック" w:hAnsi="ＭＳ Ｐゴシック"/>
          <w:sz w:val="16"/>
          <w:szCs w:val="16"/>
        </w:rPr>
      </w:pPr>
      <w:r w:rsidRPr="00085169">
        <w:rPr>
          <w:rFonts w:ascii="ＭＳ Ｐゴシック" w:eastAsia="ＭＳ Ｐゴシック" w:hAnsi="ＭＳ Ｐゴシック" w:hint="eastAsia"/>
          <w:sz w:val="16"/>
          <w:szCs w:val="16"/>
        </w:rPr>
        <w:t>現在の役職</w:t>
      </w:r>
    </w:p>
    <w:p w:rsidR="000F6926" w:rsidRPr="00085169" w:rsidRDefault="000F6926" w:rsidP="000F6926">
      <w:pPr>
        <w:spacing w:line="200" w:lineRule="exact"/>
        <w:ind w:leftChars="600" w:left="1199"/>
        <w:rPr>
          <w:rFonts w:ascii="ＭＳ Ｐゴシック" w:eastAsia="ＭＳ Ｐゴシック" w:hAnsi="ＭＳ Ｐゴシック"/>
          <w:sz w:val="16"/>
          <w:szCs w:val="16"/>
        </w:rPr>
      </w:pPr>
      <w:r w:rsidRPr="00085169">
        <w:rPr>
          <w:rFonts w:ascii="ＭＳ Ｐゴシック" w:eastAsia="ＭＳ Ｐゴシック" w:hAnsi="ＭＳ Ｐゴシック" w:hint="eastAsia"/>
          <w:sz w:val="16"/>
          <w:szCs w:val="16"/>
        </w:rPr>
        <w:t>略歴</w:t>
      </w:r>
    </w:p>
    <w:p w:rsidR="000F6926" w:rsidRPr="00085169" w:rsidRDefault="000F6926" w:rsidP="000F6926">
      <w:pPr>
        <w:spacing w:line="200" w:lineRule="exact"/>
        <w:ind w:leftChars="600" w:left="1199"/>
        <w:rPr>
          <w:rFonts w:ascii="ＭＳ Ｐゴシック" w:eastAsia="ＭＳ Ｐゴシック" w:hAnsi="ＭＳ Ｐゴシック"/>
          <w:sz w:val="16"/>
          <w:szCs w:val="16"/>
        </w:rPr>
      </w:pPr>
      <w:r w:rsidRPr="00085169">
        <w:rPr>
          <w:rFonts w:ascii="ＭＳ Ｐゴシック" w:eastAsia="ＭＳ Ｐゴシック" w:hAnsi="ＭＳ Ｐゴシック" w:hint="eastAsia"/>
          <w:sz w:val="16"/>
          <w:szCs w:val="16"/>
        </w:rPr>
        <w:t>研究内容</w:t>
      </w:r>
    </w:p>
    <w:p w:rsidR="000F6926" w:rsidRPr="00085169" w:rsidRDefault="000F6926" w:rsidP="000F6926">
      <w:pPr>
        <w:spacing w:line="200" w:lineRule="exact"/>
        <w:ind w:leftChars="600" w:left="1199"/>
        <w:rPr>
          <w:rFonts w:ascii="ＭＳ Ｐゴシック" w:eastAsia="ＭＳ Ｐゴシック" w:hAnsi="ＭＳ Ｐゴシック"/>
          <w:sz w:val="16"/>
          <w:szCs w:val="16"/>
        </w:rPr>
      </w:pPr>
      <w:r w:rsidRPr="00085169">
        <w:rPr>
          <w:rFonts w:ascii="ＭＳ Ｐゴシック" w:eastAsia="ＭＳ Ｐゴシック" w:hAnsi="ＭＳ Ｐゴシック" w:hint="eastAsia"/>
          <w:sz w:val="16"/>
          <w:szCs w:val="16"/>
        </w:rPr>
        <w:t>連絡先〒、住所</w:t>
      </w:r>
    </w:p>
    <w:p w:rsidR="000F6926" w:rsidRPr="00085169" w:rsidRDefault="000F6926" w:rsidP="000F6926">
      <w:pPr>
        <w:spacing w:line="200" w:lineRule="exact"/>
        <w:ind w:leftChars="600" w:left="1199"/>
        <w:rPr>
          <w:rFonts w:ascii="ＭＳ Ｐゴシック" w:eastAsia="ＭＳ Ｐゴシック" w:hAnsi="ＭＳ Ｐゴシック"/>
          <w:sz w:val="16"/>
          <w:szCs w:val="16"/>
        </w:rPr>
      </w:pPr>
      <w:r w:rsidRPr="00085169">
        <w:rPr>
          <w:rFonts w:ascii="ＭＳ Ｐゴシック" w:eastAsia="ＭＳ Ｐゴシック" w:hAnsi="ＭＳ Ｐゴシック" w:hint="eastAsia"/>
          <w:sz w:val="16"/>
          <w:szCs w:val="16"/>
        </w:rPr>
        <w:t>E-mail</w:t>
      </w:r>
    </w:p>
    <w:p w:rsidR="000F6926" w:rsidRDefault="000F6926" w:rsidP="000F6926">
      <w:pPr>
        <w:spacing w:line="200" w:lineRule="exact"/>
        <w:ind w:leftChars="600" w:left="1199"/>
        <w:rPr>
          <w:rFonts w:ascii="ＭＳ Ｐゴシック" w:eastAsia="ＭＳ Ｐゴシック" w:hAnsi="ＭＳ Ｐゴシック"/>
          <w:sz w:val="16"/>
          <w:szCs w:val="16"/>
        </w:rPr>
      </w:pPr>
      <w:r w:rsidRPr="00085169">
        <w:rPr>
          <w:rFonts w:ascii="ＭＳ Ｐゴシック" w:eastAsia="ＭＳ Ｐゴシック" w:hAnsi="ＭＳ Ｐゴシック" w:hint="eastAsia"/>
          <w:sz w:val="16"/>
          <w:szCs w:val="16"/>
        </w:rPr>
        <w:t>研究室のHP URL（あれば）</w:t>
      </w:r>
    </w:p>
    <w:sectPr w:rsidR="000F6926" w:rsidSect="00291120">
      <w:type w:val="continuous"/>
      <w:pgSz w:w="11906" w:h="16838" w:code="9"/>
      <w:pgMar w:top="1814" w:right="907" w:bottom="1134" w:left="907" w:header="851" w:footer="1134" w:gutter="0"/>
      <w:cols w:num="2" w:space="492"/>
      <w:titlePg/>
      <w:docGrid w:type="snapToChars" w:linePitch="301" w:charSpace="40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91" w:rsidRDefault="00912091">
      <w:r>
        <w:separator/>
      </w:r>
    </w:p>
  </w:endnote>
  <w:endnote w:type="continuationSeparator" w:id="0">
    <w:p w:rsidR="00912091" w:rsidRDefault="0091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29" w:rsidRDefault="004942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29" w:rsidRDefault="004942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85" w:rsidRDefault="007E1735" w:rsidP="00926685">
    <w:pPr>
      <w:pStyle w:val="a7"/>
    </w:pPr>
    <w:r>
      <w:pict>
        <v:rect id="_x0000_i1025" style="width:504.6pt;height:1.5pt" o:hralign="center" o:hrstd="t" o:hrnoshade="t" o:hr="t" fillcolor="#396" stroked="f">
          <v:textbox inset="5.85pt,.7pt,5.85pt,.7pt"/>
        </v:rect>
      </w:pict>
    </w:r>
  </w:p>
  <w:p w:rsidR="00926685" w:rsidRPr="00926685" w:rsidRDefault="00926685" w:rsidP="00926685">
    <w:pPr>
      <w:pStyle w:val="a7"/>
      <w:rPr>
        <w:rFonts w:ascii="Times New Roman" w:hAnsi="Times New Roman"/>
        <w:b/>
        <w:sz w:val="17"/>
        <w:szCs w:val="17"/>
      </w:rPr>
    </w:pPr>
    <w:r w:rsidRPr="00926685">
      <w:rPr>
        <w:rFonts w:ascii="Times New Roman" w:hAnsi="Times New Roman"/>
        <w:b/>
        <w:sz w:val="17"/>
        <w:szCs w:val="17"/>
      </w:rPr>
      <w:t>Title (8.5point/Gothic)</w:t>
    </w:r>
  </w:p>
  <w:p w:rsidR="00926685" w:rsidRPr="00926685" w:rsidRDefault="00926685" w:rsidP="00926685">
    <w:pPr>
      <w:pStyle w:val="a7"/>
      <w:rPr>
        <w:rFonts w:ascii="Times New Roman" w:hAnsi="Times New Roman"/>
        <w:sz w:val="17"/>
        <w:szCs w:val="17"/>
      </w:rPr>
    </w:pPr>
    <w:r w:rsidRPr="00926685">
      <w:rPr>
        <w:rFonts w:ascii="Times New Roman" w:hAnsi="Times New Roman"/>
        <w:sz w:val="17"/>
        <w:szCs w:val="17"/>
      </w:rPr>
      <w:t>Authors name (8.5point)</w:t>
    </w:r>
  </w:p>
  <w:p w:rsidR="00926685" w:rsidRPr="00926685" w:rsidRDefault="00926685">
    <w:pPr>
      <w:pStyle w:val="a7"/>
      <w:rPr>
        <w:rFonts w:ascii="Times New Roman" w:hAnsi="Times New Roman"/>
        <w:sz w:val="17"/>
        <w:szCs w:val="17"/>
      </w:rPr>
    </w:pPr>
    <w:r w:rsidRPr="00926685">
      <w:rPr>
        <w:rFonts w:ascii="Times New Roman" w:hAnsi="Times New Roman"/>
        <w:sz w:val="17"/>
        <w:szCs w:val="17"/>
      </w:rPr>
      <w:t>Affiliation (8.5point)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91" w:rsidRDefault="00912091">
      <w:r>
        <w:separator/>
      </w:r>
    </w:p>
  </w:footnote>
  <w:footnote w:type="continuationSeparator" w:id="0">
    <w:p w:rsidR="00912091" w:rsidRDefault="00912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29" w:rsidRDefault="004942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AC" w:rsidRPr="00FD6BAC" w:rsidRDefault="00FD6BAC" w:rsidP="00FD6BAC">
    <w:pPr>
      <w:pStyle w:val="a6"/>
      <w:jc w:val="center"/>
      <w:rPr>
        <w:sz w:val="16"/>
        <w:szCs w:val="16"/>
      </w:rPr>
    </w:pPr>
    <w:r w:rsidRPr="0012237F">
      <w:rPr>
        <w:rFonts w:hint="eastAsia"/>
        <w:sz w:val="16"/>
        <w:szCs w:val="16"/>
      </w:rPr>
      <w:t>ランニングタイトル（</w:t>
    </w:r>
    <w:r w:rsidRPr="0012237F">
      <w:rPr>
        <w:rFonts w:hint="eastAsia"/>
        <w:color w:val="FF0000"/>
        <w:sz w:val="16"/>
        <w:szCs w:val="16"/>
      </w:rPr>
      <w:t>20</w:t>
    </w:r>
    <w:r w:rsidRPr="0012237F">
      <w:rPr>
        <w:rFonts w:hint="eastAsia"/>
        <w:color w:val="FF0000"/>
        <w:sz w:val="16"/>
        <w:szCs w:val="16"/>
      </w:rPr>
      <w:t>文字以内</w:t>
    </w:r>
    <w:r w:rsidRPr="0012237F">
      <w:rPr>
        <w:rFonts w:hint="eastAsia"/>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29" w:rsidRDefault="004942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8A317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3B896EE"/>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56E38EC"/>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149C021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A18FF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2A2FE1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6AC996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AEE92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4A4C53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3F10C1F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1">
    <w:nsid w:val="00000002"/>
    <w:multiLevelType w:val="singleLevel"/>
    <w:tmpl w:val="00000000"/>
    <w:lvl w:ilvl="0">
      <w:start w:val="4"/>
      <w:numFmt w:val="decimalFullWidth"/>
      <w:lvlText w:val="%1）"/>
      <w:lvlJc w:val="left"/>
      <w:pPr>
        <w:tabs>
          <w:tab w:val="num" w:pos="360"/>
        </w:tabs>
        <w:ind w:left="360" w:hanging="360"/>
      </w:pPr>
      <w:rPr>
        <w:rFonts w:hint="eastAsia"/>
      </w:rPr>
    </w:lvl>
  </w:abstractNum>
  <w:abstractNum w:abstractNumId="12">
    <w:nsid w:val="00000003"/>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3">
    <w:nsid w:val="00000004"/>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4">
    <w:nsid w:val="07D36CBB"/>
    <w:multiLevelType w:val="hybridMultilevel"/>
    <w:tmpl w:val="BE52DB36"/>
    <w:lvl w:ilvl="0" w:tplc="FF725E4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0A4D705A"/>
    <w:multiLevelType w:val="hybridMultilevel"/>
    <w:tmpl w:val="91FAB78E"/>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17F72D5"/>
    <w:multiLevelType w:val="hybridMultilevel"/>
    <w:tmpl w:val="5FCEE6EC"/>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nsid w:val="1A8C19D9"/>
    <w:multiLevelType w:val="hybridMultilevel"/>
    <w:tmpl w:val="1E7CE170"/>
    <w:lvl w:ilvl="0" w:tplc="8334E9BA">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8">
    <w:nsid w:val="1BF23805"/>
    <w:multiLevelType w:val="hybridMultilevel"/>
    <w:tmpl w:val="49D60854"/>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1EF25127"/>
    <w:multiLevelType w:val="hybridMultilevel"/>
    <w:tmpl w:val="C772D8FC"/>
    <w:lvl w:ilvl="0" w:tplc="3A8A3348">
      <w:start w:val="4"/>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1115190"/>
    <w:multiLevelType w:val="hybridMultilevel"/>
    <w:tmpl w:val="CE369F4E"/>
    <w:lvl w:ilvl="0" w:tplc="65E0C66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5766235"/>
    <w:multiLevelType w:val="hybridMultilevel"/>
    <w:tmpl w:val="CC6243A2"/>
    <w:lvl w:ilvl="0" w:tplc="64D245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5865A3"/>
    <w:multiLevelType w:val="hybridMultilevel"/>
    <w:tmpl w:val="D67CCE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C94487"/>
    <w:multiLevelType w:val="hybridMultilevel"/>
    <w:tmpl w:val="165892CE"/>
    <w:lvl w:ilvl="0" w:tplc="A4A0FDB8">
      <w:start w:val="1"/>
      <w:numFmt w:val="decimalFullWidth"/>
      <w:lvlText w:val="%1．"/>
      <w:lvlJc w:val="left"/>
      <w:pPr>
        <w:tabs>
          <w:tab w:val="num" w:pos="420"/>
        </w:tabs>
        <w:ind w:left="420" w:hanging="420"/>
      </w:pPr>
      <w:rPr>
        <w:rFonts w:hint="eastAsia"/>
      </w:rPr>
    </w:lvl>
    <w:lvl w:ilvl="1" w:tplc="75049EF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42C2022"/>
    <w:multiLevelType w:val="hybridMultilevel"/>
    <w:tmpl w:val="7FD236A8"/>
    <w:lvl w:ilvl="0" w:tplc="0D0E4AE4">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5">
    <w:nsid w:val="462C4D4E"/>
    <w:multiLevelType w:val="hybridMultilevel"/>
    <w:tmpl w:val="FBFCB3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22B06B4"/>
    <w:multiLevelType w:val="hybridMultilevel"/>
    <w:tmpl w:val="1F822768"/>
    <w:lvl w:ilvl="0" w:tplc="72ACA7A0">
      <w:start w:val="1"/>
      <w:numFmt w:val="decimal"/>
      <w:lvlText w:val="%1)"/>
      <w:lvlJc w:val="left"/>
      <w:pPr>
        <w:tabs>
          <w:tab w:val="num" w:pos="472"/>
        </w:tabs>
        <w:ind w:left="472" w:hanging="360"/>
      </w:pPr>
      <w:rPr>
        <w:rFonts w:hint="eastAsia"/>
      </w:rPr>
    </w:lvl>
    <w:lvl w:ilvl="1" w:tplc="04090017" w:tentative="1">
      <w:start w:val="1"/>
      <w:numFmt w:val="aiueoFullWidth"/>
      <w:lvlText w:val="(%2)"/>
      <w:lvlJc w:val="left"/>
      <w:pPr>
        <w:tabs>
          <w:tab w:val="num" w:pos="952"/>
        </w:tabs>
        <w:ind w:left="952" w:hanging="420"/>
      </w:pPr>
    </w:lvl>
    <w:lvl w:ilvl="2" w:tplc="04090011" w:tentative="1">
      <w:start w:val="1"/>
      <w:numFmt w:val="decimalEnclosedCircle"/>
      <w:lvlText w:val="%3"/>
      <w:lvlJc w:val="left"/>
      <w:pPr>
        <w:tabs>
          <w:tab w:val="num" w:pos="1372"/>
        </w:tabs>
        <w:ind w:left="1372" w:hanging="420"/>
      </w:pPr>
    </w:lvl>
    <w:lvl w:ilvl="3" w:tplc="0409000F" w:tentative="1">
      <w:start w:val="1"/>
      <w:numFmt w:val="decimal"/>
      <w:lvlText w:val="%4."/>
      <w:lvlJc w:val="left"/>
      <w:pPr>
        <w:tabs>
          <w:tab w:val="num" w:pos="1792"/>
        </w:tabs>
        <w:ind w:left="1792" w:hanging="420"/>
      </w:pPr>
    </w:lvl>
    <w:lvl w:ilvl="4" w:tplc="04090017" w:tentative="1">
      <w:start w:val="1"/>
      <w:numFmt w:val="aiueoFullWidth"/>
      <w:lvlText w:val="(%5)"/>
      <w:lvlJc w:val="left"/>
      <w:pPr>
        <w:tabs>
          <w:tab w:val="num" w:pos="2212"/>
        </w:tabs>
        <w:ind w:left="2212" w:hanging="420"/>
      </w:pPr>
    </w:lvl>
    <w:lvl w:ilvl="5" w:tplc="04090011" w:tentative="1">
      <w:start w:val="1"/>
      <w:numFmt w:val="decimalEnclosedCircle"/>
      <w:lvlText w:val="%6"/>
      <w:lvlJc w:val="left"/>
      <w:pPr>
        <w:tabs>
          <w:tab w:val="num" w:pos="2632"/>
        </w:tabs>
        <w:ind w:left="2632" w:hanging="420"/>
      </w:pPr>
    </w:lvl>
    <w:lvl w:ilvl="6" w:tplc="0409000F" w:tentative="1">
      <w:start w:val="1"/>
      <w:numFmt w:val="decimal"/>
      <w:lvlText w:val="%7."/>
      <w:lvlJc w:val="left"/>
      <w:pPr>
        <w:tabs>
          <w:tab w:val="num" w:pos="3052"/>
        </w:tabs>
        <w:ind w:left="3052" w:hanging="420"/>
      </w:pPr>
    </w:lvl>
    <w:lvl w:ilvl="7" w:tplc="04090017" w:tentative="1">
      <w:start w:val="1"/>
      <w:numFmt w:val="aiueoFullWidth"/>
      <w:lvlText w:val="(%8)"/>
      <w:lvlJc w:val="left"/>
      <w:pPr>
        <w:tabs>
          <w:tab w:val="num" w:pos="3472"/>
        </w:tabs>
        <w:ind w:left="3472" w:hanging="420"/>
      </w:pPr>
    </w:lvl>
    <w:lvl w:ilvl="8" w:tplc="04090011" w:tentative="1">
      <w:start w:val="1"/>
      <w:numFmt w:val="decimalEnclosedCircle"/>
      <w:lvlText w:val="%9"/>
      <w:lvlJc w:val="left"/>
      <w:pPr>
        <w:tabs>
          <w:tab w:val="num" w:pos="3892"/>
        </w:tabs>
        <w:ind w:left="3892" w:hanging="420"/>
      </w:pPr>
    </w:lvl>
  </w:abstractNum>
  <w:abstractNum w:abstractNumId="27">
    <w:nsid w:val="5BFE6DCB"/>
    <w:multiLevelType w:val="hybridMultilevel"/>
    <w:tmpl w:val="88106E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2A22F40"/>
    <w:multiLevelType w:val="hybridMultilevel"/>
    <w:tmpl w:val="AC70EBF2"/>
    <w:lvl w:ilvl="0" w:tplc="83CA7A64">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24643CE"/>
    <w:multiLevelType w:val="hybridMultilevel"/>
    <w:tmpl w:val="EE560EB0"/>
    <w:lvl w:ilvl="0" w:tplc="AE826700">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0">
    <w:nsid w:val="77084110"/>
    <w:multiLevelType w:val="hybridMultilevel"/>
    <w:tmpl w:val="3094F8A4"/>
    <w:lvl w:ilvl="0" w:tplc="0BD89BB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DC84488"/>
    <w:multiLevelType w:val="multilevel"/>
    <w:tmpl w:val="E5F8182C"/>
    <w:lvl w:ilvl="0">
      <w:start w:val="1"/>
      <w:numFmt w:val="decimalFullWidth"/>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31"/>
  </w:num>
  <w:num w:numId="2">
    <w:abstractNumId w:val="16"/>
  </w:num>
  <w:num w:numId="3">
    <w:abstractNumId w:val="25"/>
  </w:num>
  <w:num w:numId="4">
    <w:abstractNumId w:val="23"/>
  </w:num>
  <w:num w:numId="5">
    <w:abstractNumId w:val="24"/>
  </w:num>
  <w:num w:numId="6">
    <w:abstractNumId w:val="17"/>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1"/>
  </w:num>
  <w:num w:numId="21">
    <w:abstractNumId w:val="13"/>
  </w:num>
  <w:num w:numId="22">
    <w:abstractNumId w:val="19"/>
  </w:num>
  <w:num w:numId="23">
    <w:abstractNumId w:val="28"/>
  </w:num>
  <w:num w:numId="24">
    <w:abstractNumId w:val="20"/>
  </w:num>
  <w:num w:numId="25">
    <w:abstractNumId w:val="14"/>
  </w:num>
  <w:num w:numId="26">
    <w:abstractNumId w:val="21"/>
  </w:num>
  <w:num w:numId="27">
    <w:abstractNumId w:val="27"/>
  </w:num>
  <w:num w:numId="28">
    <w:abstractNumId w:val="15"/>
  </w:num>
  <w:num w:numId="29">
    <w:abstractNumId w:val="18"/>
  </w:num>
  <w:num w:numId="30">
    <w:abstractNumId w:val="26"/>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0"/>
  <w:drawingGridVerticalSpacing w:val="30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87"/>
    <w:rsid w:val="00077C87"/>
    <w:rsid w:val="000A5F4A"/>
    <w:rsid w:val="000E2C4F"/>
    <w:rsid w:val="000F6926"/>
    <w:rsid w:val="0012518F"/>
    <w:rsid w:val="001A2A01"/>
    <w:rsid w:val="00291120"/>
    <w:rsid w:val="003011E7"/>
    <w:rsid w:val="003063F2"/>
    <w:rsid w:val="003362E4"/>
    <w:rsid w:val="00353188"/>
    <w:rsid w:val="004327C1"/>
    <w:rsid w:val="00494229"/>
    <w:rsid w:val="004F17F2"/>
    <w:rsid w:val="00553487"/>
    <w:rsid w:val="006307B1"/>
    <w:rsid w:val="006D30EA"/>
    <w:rsid w:val="00701CC0"/>
    <w:rsid w:val="00706F0D"/>
    <w:rsid w:val="007E1735"/>
    <w:rsid w:val="0085664D"/>
    <w:rsid w:val="008815E7"/>
    <w:rsid w:val="008E6CA1"/>
    <w:rsid w:val="00912091"/>
    <w:rsid w:val="00926685"/>
    <w:rsid w:val="00952ABD"/>
    <w:rsid w:val="00996F64"/>
    <w:rsid w:val="009A3865"/>
    <w:rsid w:val="00A42649"/>
    <w:rsid w:val="00AC1E31"/>
    <w:rsid w:val="00AC2722"/>
    <w:rsid w:val="00B863C2"/>
    <w:rsid w:val="00CA07D9"/>
    <w:rsid w:val="00CD0BF6"/>
    <w:rsid w:val="00D0499B"/>
    <w:rsid w:val="00D56164"/>
    <w:rsid w:val="00D6695F"/>
    <w:rsid w:val="00DC567A"/>
    <w:rsid w:val="00E9760A"/>
    <w:rsid w:val="00EF451D"/>
    <w:rsid w:val="00FD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649"/>
    <w:pPr>
      <w:widowControl w:val="0"/>
      <w:jc w:val="both"/>
    </w:pPr>
    <w:rPr>
      <w:kern w:val="2"/>
      <w:sz w:val="18"/>
      <w:szCs w:val="24"/>
    </w:rPr>
  </w:style>
  <w:style w:type="paragraph" w:styleId="1">
    <w:name w:val="heading 1"/>
    <w:aliases w:val="タイトル"/>
    <w:basedOn w:val="a1"/>
    <w:next w:val="a1"/>
    <w:qFormat/>
    <w:rsid w:val="001C62FE"/>
    <w:pPr>
      <w:keepNext/>
      <w:spacing w:beforeLines="100" w:before="100"/>
      <w:jc w:val="center"/>
      <w:outlineLvl w:val="0"/>
    </w:pPr>
    <w:rPr>
      <w:rFonts w:ascii="Arial" w:hAnsi="Arial"/>
      <w:sz w:val="32"/>
    </w:rPr>
  </w:style>
  <w:style w:type="paragraph" w:styleId="21">
    <w:name w:val="heading 2"/>
    <w:basedOn w:val="a1"/>
    <w:next w:val="a1"/>
    <w:qFormat/>
    <w:rsid w:val="008329BA"/>
    <w:pPr>
      <w:keepNext/>
      <w:spacing w:beforeLines="50" w:before="50" w:afterLines="50" w:after="50"/>
      <w:jc w:val="center"/>
      <w:outlineLvl w:val="1"/>
    </w:pPr>
    <w:rPr>
      <w:rFonts w:ascii="Arial" w:eastAsia="ＭＳ ゴシック" w:hAnsi="Arial"/>
      <w:sz w:val="22"/>
    </w:rPr>
  </w:style>
  <w:style w:type="paragraph" w:styleId="31">
    <w:name w:val="heading 3"/>
    <w:basedOn w:val="a1"/>
    <w:next w:val="a1"/>
    <w:qFormat/>
    <w:rsid w:val="001C62FE"/>
    <w:pPr>
      <w:keepNext/>
      <w:jc w:val="left"/>
      <w:outlineLvl w:val="2"/>
    </w:pPr>
    <w:rPr>
      <w:rFonts w:ascii="Arial" w:hAnsi="Arial"/>
      <w:sz w:val="20"/>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Chars="300" w:left="630"/>
    </w:pPr>
    <w:rPr>
      <w:rFonts w:ascii="ＭＳ Ｐ明朝" w:eastAsia="ＭＳ Ｐ明朝" w:hAnsi="ＭＳ Ｐ明朝"/>
      <w:sz w:val="24"/>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paragraph" w:styleId="22">
    <w:name w:val="Body Text Indent 2"/>
    <w:basedOn w:val="a1"/>
    <w:pPr>
      <w:adjustRightInd w:val="0"/>
      <w:snapToGrid w:val="0"/>
      <w:ind w:leftChars="600" w:left="1260" w:firstLineChars="100" w:firstLine="200"/>
    </w:pPr>
    <w:rPr>
      <w:rFonts w:ascii="ＭＳ Ｐ明朝" w:eastAsia="ＭＳ Ｐ明朝" w:hAnsi="ＭＳ Ｐ明朝"/>
      <w:sz w:val="20"/>
    </w:rPr>
  </w:style>
  <w:style w:type="paragraph" w:styleId="32">
    <w:name w:val="Body Text Indent 3"/>
    <w:basedOn w:val="a1"/>
    <w:pPr>
      <w:adjustRightInd w:val="0"/>
      <w:snapToGrid w:val="0"/>
      <w:ind w:leftChars="400" w:left="840" w:firstLineChars="100" w:firstLine="200"/>
    </w:pPr>
    <w:rPr>
      <w:rFonts w:eastAsia="ＭＳ Ｐ明朝"/>
      <w:sz w:val="20"/>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Block Text"/>
    <w:basedOn w:val="a1"/>
    <w:pPr>
      <w:ind w:leftChars="700" w:left="1440" w:rightChars="700" w:right="144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e">
    <w:name w:val="List"/>
    <w:basedOn w:val="a1"/>
    <w:pPr>
      <w:ind w:left="200" w:hangingChars="200" w:hanging="200"/>
    </w:pPr>
  </w:style>
  <w:style w:type="paragraph" w:styleId="23">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8"/>
      </w:numPr>
    </w:pPr>
  </w:style>
  <w:style w:type="paragraph" w:styleId="20">
    <w:name w:val="List Bullet 2"/>
    <w:basedOn w:val="a1"/>
    <w:autoRedefine/>
    <w:pPr>
      <w:numPr>
        <w:numId w:val="9"/>
      </w:numPr>
    </w:pPr>
  </w:style>
  <w:style w:type="paragraph" w:styleId="30">
    <w:name w:val="List Bullet 3"/>
    <w:basedOn w:val="a1"/>
    <w:autoRedefine/>
    <w:pPr>
      <w:numPr>
        <w:numId w:val="10"/>
      </w:numPr>
    </w:pPr>
  </w:style>
  <w:style w:type="paragraph" w:styleId="40">
    <w:name w:val="List Bullet 4"/>
    <w:basedOn w:val="a1"/>
    <w:autoRedefine/>
    <w:pPr>
      <w:numPr>
        <w:numId w:val="11"/>
      </w:numPr>
    </w:pPr>
  </w:style>
  <w:style w:type="paragraph" w:styleId="50">
    <w:name w:val="List Bullet 5"/>
    <w:basedOn w:val="a1"/>
    <w:autoRedefine/>
    <w:pPr>
      <w:numPr>
        <w:numId w:val="12"/>
      </w:numPr>
    </w:pPr>
  </w:style>
  <w:style w:type="paragraph" w:styleId="af1">
    <w:name w:val="List Continue"/>
    <w:basedOn w:val="a1"/>
    <w:pPr>
      <w:spacing w:after="180"/>
      <w:ind w:leftChars="200" w:left="425"/>
    </w:pPr>
  </w:style>
  <w:style w:type="paragraph" w:styleId="24">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5">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ascii="ＭＳ 明朝" w:hAnsi="Courier New" w:cs="Courier New"/>
      <w:szCs w:val="21"/>
    </w:rPr>
  </w:style>
  <w:style w:type="paragraph" w:styleId="afa">
    <w:name w:val="caption"/>
    <w:basedOn w:val="a1"/>
    <w:next w:val="a1"/>
    <w:qFormat/>
    <w:pPr>
      <w:spacing w:before="120" w:after="240"/>
    </w:pPr>
    <w:rPr>
      <w:b/>
      <w:bCs/>
      <w:sz w:val="20"/>
      <w:szCs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13"/>
      </w:numPr>
    </w:pPr>
  </w:style>
  <w:style w:type="paragraph" w:styleId="2">
    <w:name w:val="List Number 2"/>
    <w:basedOn w:val="a1"/>
    <w:pPr>
      <w:numPr>
        <w:numId w:val="14"/>
      </w:numPr>
    </w:pPr>
  </w:style>
  <w:style w:type="paragraph" w:styleId="3">
    <w:name w:val="List Number 3"/>
    <w:basedOn w:val="a1"/>
    <w:pPr>
      <w:numPr>
        <w:numId w:val="15"/>
      </w:numPr>
    </w:pPr>
  </w:style>
  <w:style w:type="paragraph" w:styleId="4">
    <w:name w:val="List Number 4"/>
    <w:basedOn w:val="a1"/>
    <w:pPr>
      <w:numPr>
        <w:numId w:val="16"/>
      </w:numPr>
    </w:pPr>
  </w:style>
  <w:style w:type="paragraph" w:styleId="5">
    <w:name w:val="List Number 5"/>
    <w:basedOn w:val="a1"/>
    <w:pPr>
      <w:numPr>
        <w:numId w:val="17"/>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 w:val="24"/>
    </w:rPr>
  </w:style>
  <w:style w:type="paragraph" w:styleId="afe">
    <w:name w:val="Normal Indent"/>
    <w:basedOn w:val="a1"/>
    <w:pPr>
      <w:ind w:leftChars="400" w:left="840"/>
    </w:pPr>
  </w:style>
  <w:style w:type="paragraph" w:styleId="aff">
    <w:name w:val="Title"/>
    <w:basedOn w:val="a1"/>
    <w:qFormat/>
    <w:pPr>
      <w:framePr w:w="9526" w:h="1440" w:hRule="exact" w:hSpace="142" w:vSpace="142" w:wrap="around" w:vAnchor="text" w:hAnchor="text" w:y="1"/>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rPr>
  </w:style>
  <w:style w:type="paragraph" w:styleId="aff1">
    <w:name w:val="endnote text"/>
    <w:basedOn w:val="a1"/>
    <w:semiHidden/>
    <w:pPr>
      <w:snapToGrid w:val="0"/>
      <w:jc w:val="left"/>
    </w:pPr>
  </w:style>
  <w:style w:type="paragraph" w:styleId="aff2">
    <w:name w:val="Body Text"/>
    <w:basedOn w:val="a1"/>
  </w:style>
  <w:style w:type="paragraph" w:styleId="26">
    <w:name w:val="Body Text 2"/>
    <w:basedOn w:val="a1"/>
    <w:pPr>
      <w:spacing w:line="480" w:lineRule="auto"/>
    </w:pPr>
  </w:style>
  <w:style w:type="paragraph" w:styleId="36">
    <w:name w:val="Body Text 3"/>
    <w:basedOn w:val="a1"/>
    <w:rPr>
      <w:sz w:val="16"/>
      <w:szCs w:val="16"/>
    </w:rPr>
  </w:style>
  <w:style w:type="paragraph" w:styleId="aff3">
    <w:name w:val="Body Text First Indent"/>
    <w:basedOn w:val="aff2"/>
    <w:pPr>
      <w:ind w:firstLineChars="100" w:firstLine="210"/>
    </w:pPr>
  </w:style>
  <w:style w:type="paragraph" w:styleId="27">
    <w:name w:val="Body Text First Indent 2"/>
    <w:basedOn w:val="a5"/>
    <w:pPr>
      <w:ind w:leftChars="400" w:left="851" w:firstLineChars="100" w:firstLine="210"/>
    </w:pPr>
    <w:rPr>
      <w:rFonts w:ascii="Century" w:eastAsia="ＭＳ 明朝" w:hAnsi="Century"/>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BF3DF9"/>
    <w:rPr>
      <w:rFonts w:ascii="Arial" w:eastAsia="ＭＳ ゴシック" w:hAnsi="Arial"/>
      <w:szCs w:val="18"/>
    </w:rPr>
  </w:style>
  <w:style w:type="character" w:styleId="aff5">
    <w:name w:val="Hyperlink"/>
    <w:rsid w:val="009266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生物物理_エコーテンプレート</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生物物理_エコーテンプレート</dc:title>
  <dc:subject/>
  <dc:creator/>
  <cp:keywords/>
  <cp:lastModifiedBy/>
  <cp:revision>1</cp:revision>
  <dcterms:created xsi:type="dcterms:W3CDTF">2018-05-11T06:12:00Z</dcterms:created>
  <dcterms:modified xsi:type="dcterms:W3CDTF">2018-05-11T08:12:00Z</dcterms:modified>
</cp:coreProperties>
</file>